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BA" w:rsidRDefault="00FB35F2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  <w:r>
        <w:rPr>
          <w:noProof/>
        </w:rPr>
        <w:t xml:space="preserve"> </w:t>
      </w:r>
      <w:r w:rsidR="009A25BA">
        <w:rPr>
          <w:sz w:val="28"/>
          <w:szCs w:val="28"/>
        </w:rPr>
        <w:t>проект</w:t>
      </w:r>
    </w:p>
    <w:p w:rsidR="009A25BA" w:rsidRDefault="009A25BA" w:rsidP="009A25BA">
      <w:pPr>
        <w:jc w:val="right"/>
        <w:rPr>
          <w:noProof/>
        </w:rPr>
      </w:pPr>
    </w:p>
    <w:p w:rsidR="009A25BA" w:rsidRDefault="009A25BA" w:rsidP="009A25BA">
      <w:pPr>
        <w:jc w:val="center"/>
        <w:rPr>
          <w:noProof/>
        </w:rPr>
      </w:pPr>
    </w:p>
    <w:p w:rsidR="009A25BA" w:rsidRPr="001B4D6C" w:rsidRDefault="009A25BA" w:rsidP="009A25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15C1CB" wp14:editId="62B8576B">
            <wp:extent cx="876300" cy="88582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BA" w:rsidRDefault="009A25BA" w:rsidP="009A25BA">
      <w:pPr>
        <w:jc w:val="center"/>
      </w:pPr>
    </w:p>
    <w:p w:rsidR="009A25BA" w:rsidRDefault="009A25BA" w:rsidP="009A25BA">
      <w:pPr>
        <w:pStyle w:val="aa"/>
        <w:spacing w:line="240" w:lineRule="auto"/>
      </w:pPr>
      <w:r>
        <w:t>АДМИНИСТРАЦИЯ  МУНИЦИПАЛЬНОГО ОБРАЗОВАНИЯ</w:t>
      </w:r>
    </w:p>
    <w:p w:rsidR="009A25BA" w:rsidRDefault="009A25BA" w:rsidP="009A25BA">
      <w:pPr>
        <w:pStyle w:val="aa"/>
        <w:spacing w:line="240" w:lineRule="auto"/>
      </w:pPr>
      <w:r>
        <w:t>РУДНЯНСКИЙ РАЙОН СМОЛЕНСКОЙ ОБЛАСТИ</w:t>
      </w:r>
    </w:p>
    <w:p w:rsidR="009A25BA" w:rsidRDefault="009A25BA" w:rsidP="009A25BA">
      <w:pPr>
        <w:pStyle w:val="aa"/>
        <w:spacing w:line="240" w:lineRule="auto"/>
      </w:pPr>
    </w:p>
    <w:p w:rsidR="009A25BA" w:rsidRDefault="009A25BA" w:rsidP="009A25BA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9A25BA" w:rsidRDefault="009A25BA" w:rsidP="009A25BA">
      <w:pPr>
        <w:pStyle w:val="aa"/>
        <w:spacing w:line="240" w:lineRule="auto"/>
      </w:pPr>
    </w:p>
    <w:p w:rsidR="009A25BA" w:rsidRDefault="009A25BA" w:rsidP="009A25BA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>
        <w:rPr>
          <w:b w:val="0"/>
          <w:u w:val="single"/>
        </w:rPr>
        <w:t xml:space="preserve">                    </w:t>
      </w:r>
      <w:r>
        <w:rPr>
          <w:b w:val="0"/>
        </w:rPr>
        <w:t xml:space="preserve">№ </w:t>
      </w:r>
      <w:r>
        <w:rPr>
          <w:b w:val="0"/>
          <w:u w:val="single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9A25BA" w:rsidRPr="00A51FB0" w:rsidTr="005913F1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A25BA" w:rsidRPr="005B049A" w:rsidRDefault="009A25BA" w:rsidP="005913F1">
            <w:pPr>
              <w:rPr>
                <w:sz w:val="28"/>
                <w:szCs w:val="28"/>
              </w:rPr>
            </w:pPr>
            <w:r w:rsidRPr="005B049A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Административный регламент</w:t>
            </w:r>
            <w:r w:rsidRPr="005B049A">
              <w:rPr>
                <w:sz w:val="28"/>
                <w:szCs w:val="28"/>
              </w:rPr>
              <w:t xml:space="preserve"> 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утвержденный постановлением Администрации муниципального образования Руднянский район Смоленской области от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>.0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>.201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года №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251</w:t>
            </w:r>
          </w:p>
          <w:p w:rsidR="009A25BA" w:rsidRPr="00093518" w:rsidRDefault="009A25BA" w:rsidP="005913F1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:rsidR="009A25BA" w:rsidRPr="00D95ADC" w:rsidRDefault="009A25BA" w:rsidP="009A25BA">
      <w:pPr>
        <w:pStyle w:val="aa"/>
        <w:spacing w:line="240" w:lineRule="auto"/>
        <w:jc w:val="left"/>
        <w:rPr>
          <w:b w:val="0"/>
        </w:rPr>
      </w:pPr>
    </w:p>
    <w:p w:rsidR="009A25BA" w:rsidRPr="00013075" w:rsidRDefault="009A25BA" w:rsidP="009A25B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75">
        <w:rPr>
          <w:rFonts w:ascii="Times New Roman" w:hAnsi="Times New Roman" w:cs="Times New Roman"/>
          <w:b w:val="0"/>
          <w:sz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3075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A25BA" w:rsidRPr="00013075" w:rsidRDefault="009A25BA" w:rsidP="009A25BA">
      <w:pPr>
        <w:pStyle w:val="ae"/>
        <w:ind w:firstLine="567"/>
        <w:jc w:val="both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013075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13075">
        <w:rPr>
          <w:sz w:val="28"/>
          <w:szCs w:val="28"/>
        </w:rPr>
        <w:t>п</w:t>
      </w:r>
      <w:proofErr w:type="gramEnd"/>
      <w:r w:rsidRPr="00013075">
        <w:rPr>
          <w:sz w:val="28"/>
          <w:szCs w:val="28"/>
        </w:rPr>
        <w:t xml:space="preserve"> о с т а н о в л я е т:</w:t>
      </w:r>
    </w:p>
    <w:p w:rsidR="009A25BA" w:rsidRDefault="009A25BA" w:rsidP="009A25BA">
      <w:pPr>
        <w:pStyle w:val="ae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00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2051">
        <w:rPr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5B049A">
        <w:rPr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</w:r>
      <w:r>
        <w:rPr>
          <w:sz w:val="28"/>
          <w:szCs w:val="28"/>
        </w:rPr>
        <w:t>,</w:t>
      </w:r>
      <w:r w:rsidRPr="007400E4">
        <w:rPr>
          <w:sz w:val="28"/>
          <w:szCs w:val="28"/>
        </w:rPr>
        <w:t xml:space="preserve"> </w:t>
      </w:r>
      <w:r w:rsidRPr="00692051">
        <w:rPr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692051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>10</w:t>
      </w:r>
      <w:r w:rsidRPr="005B049A">
        <w:rPr>
          <w:rFonts w:eastAsia="Arial Unicode MS"/>
          <w:color w:val="000000"/>
          <w:sz w:val="28"/>
          <w:szCs w:val="28"/>
          <w:lang w:val="ru"/>
        </w:rPr>
        <w:t>.0</w:t>
      </w:r>
      <w:r>
        <w:rPr>
          <w:rFonts w:eastAsia="Arial Unicode MS"/>
          <w:color w:val="000000"/>
          <w:sz w:val="28"/>
          <w:szCs w:val="28"/>
          <w:lang w:val="ru"/>
        </w:rPr>
        <w:t>8</w:t>
      </w:r>
      <w:r w:rsidRPr="005B049A">
        <w:rPr>
          <w:rFonts w:eastAsia="Arial Unicode MS"/>
          <w:color w:val="000000"/>
          <w:sz w:val="28"/>
          <w:szCs w:val="28"/>
          <w:lang w:val="ru"/>
        </w:rPr>
        <w:t>.201</w:t>
      </w:r>
      <w:r>
        <w:rPr>
          <w:rFonts w:eastAsia="Arial Unicode MS"/>
          <w:color w:val="000000"/>
          <w:sz w:val="28"/>
          <w:szCs w:val="28"/>
          <w:lang w:val="ru"/>
        </w:rPr>
        <w:t>5</w:t>
      </w:r>
      <w:r w:rsidRPr="005B049A">
        <w:rPr>
          <w:rFonts w:eastAsia="Arial Unicode MS"/>
          <w:color w:val="000000"/>
          <w:sz w:val="28"/>
          <w:szCs w:val="28"/>
          <w:lang w:val="ru"/>
        </w:rPr>
        <w:t xml:space="preserve">года № </w:t>
      </w:r>
      <w:r>
        <w:rPr>
          <w:rFonts w:eastAsia="Arial Unicode MS"/>
          <w:color w:val="000000"/>
          <w:sz w:val="28"/>
          <w:szCs w:val="28"/>
          <w:lang w:val="ru"/>
        </w:rPr>
        <w:t xml:space="preserve">251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5913F1" w:rsidRDefault="005913F1" w:rsidP="005913F1">
      <w:pPr>
        <w:tabs>
          <w:tab w:val="left" w:pos="38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5 пункта 1.3.1. подраздела 1.3. раздела 1:</w:t>
      </w:r>
    </w:p>
    <w:p w:rsidR="005913F1" w:rsidRDefault="005913F1" w:rsidP="005913F1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ind w:firstLine="709"/>
        <w:jc w:val="both"/>
        <w:rPr>
          <w:rStyle w:val="FontStyle39"/>
          <w:rFonts w:eastAsiaTheme="majorEastAsia"/>
          <w:sz w:val="28"/>
          <w:szCs w:val="28"/>
        </w:rPr>
      </w:pPr>
      <w:r>
        <w:rPr>
          <w:rStyle w:val="FontStyle39"/>
          <w:rFonts w:eastAsiaTheme="majorEastAsia"/>
          <w:sz w:val="28"/>
          <w:szCs w:val="28"/>
        </w:rPr>
        <w:lastRenderedPageBreak/>
        <w:t>«</w:t>
      </w:r>
      <w:r w:rsidRPr="002001A6">
        <w:rPr>
          <w:rStyle w:val="FontStyle39"/>
          <w:rFonts w:eastAsiaTheme="majorEastAsia"/>
          <w:sz w:val="28"/>
          <w:szCs w:val="28"/>
        </w:rPr>
        <w:t xml:space="preserve">Адрес официального сайта </w:t>
      </w:r>
      <w:r w:rsidRPr="002001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001A6">
        <w:rPr>
          <w:sz w:val="28"/>
          <w:szCs w:val="28"/>
        </w:rPr>
        <w:t>образования Руднянский район Смоленской области</w:t>
      </w:r>
      <w:r w:rsidRPr="002001A6">
        <w:rPr>
          <w:rStyle w:val="FontStyle39"/>
          <w:rFonts w:eastAsiaTheme="majorEastAsia"/>
          <w:sz w:val="28"/>
          <w:szCs w:val="28"/>
        </w:rPr>
        <w:t xml:space="preserve"> в</w:t>
      </w:r>
      <w:r>
        <w:rPr>
          <w:rStyle w:val="FontStyle39"/>
          <w:rFonts w:eastAsiaTheme="majorEastAsia"/>
          <w:sz w:val="28"/>
          <w:szCs w:val="28"/>
        </w:rPr>
        <w:t xml:space="preserve"> информационно-телекоммуникационной</w:t>
      </w:r>
      <w:r w:rsidRPr="002001A6">
        <w:rPr>
          <w:rStyle w:val="FontStyle39"/>
          <w:rFonts w:eastAsiaTheme="majorEastAsia"/>
          <w:sz w:val="28"/>
          <w:szCs w:val="28"/>
        </w:rPr>
        <w:t xml:space="preserve"> сети </w:t>
      </w:r>
      <w:r>
        <w:rPr>
          <w:rStyle w:val="FontStyle39"/>
          <w:rFonts w:eastAsiaTheme="majorEastAsia"/>
          <w:sz w:val="28"/>
          <w:szCs w:val="28"/>
        </w:rPr>
        <w:t>«</w:t>
      </w:r>
      <w:r w:rsidRPr="002001A6">
        <w:rPr>
          <w:rStyle w:val="FontStyle39"/>
          <w:rFonts w:eastAsiaTheme="majorEastAsia"/>
          <w:sz w:val="28"/>
          <w:szCs w:val="28"/>
        </w:rPr>
        <w:t>Интернет</w:t>
      </w:r>
      <w:r>
        <w:rPr>
          <w:rStyle w:val="FontStyle39"/>
          <w:rFonts w:eastAsiaTheme="majorEastAsia"/>
          <w:sz w:val="28"/>
          <w:szCs w:val="28"/>
        </w:rPr>
        <w:t>» (далее – сети «Интернет»)</w:t>
      </w:r>
      <w:r w:rsidRPr="002001A6">
        <w:rPr>
          <w:rStyle w:val="FontStyle39"/>
          <w:rFonts w:eastAsiaTheme="majorEastAsia"/>
          <w:sz w:val="28"/>
          <w:szCs w:val="28"/>
        </w:rPr>
        <w:t>:</w:t>
      </w:r>
      <w:r w:rsidRPr="000F6868">
        <w:rPr>
          <w:rStyle w:val="FontStyle39"/>
          <w:rFonts w:eastAsiaTheme="majorEastAsia"/>
          <w:sz w:val="28"/>
          <w:szCs w:val="28"/>
        </w:rPr>
        <w:t xml:space="preserve"> </w:t>
      </w:r>
      <w:proofErr w:type="spellStart"/>
      <w:r w:rsidRPr="000F6868">
        <w:rPr>
          <w:rStyle w:val="FontStyle39"/>
          <w:rFonts w:eastAsiaTheme="majorEastAsia"/>
          <w:sz w:val="28"/>
          <w:szCs w:val="28"/>
          <w:u w:val="single"/>
        </w:rPr>
        <w:t>рудня</w:t>
      </w:r>
      <w:proofErr w:type="gramStart"/>
      <w:r w:rsidRPr="000F6868">
        <w:rPr>
          <w:rStyle w:val="FontStyle39"/>
          <w:rFonts w:eastAsiaTheme="majorEastAsia"/>
          <w:sz w:val="28"/>
          <w:szCs w:val="28"/>
          <w:u w:val="single"/>
        </w:rPr>
        <w:t>.р</w:t>
      </w:r>
      <w:proofErr w:type="gramEnd"/>
      <w:r w:rsidRPr="000F6868">
        <w:rPr>
          <w:rStyle w:val="FontStyle39"/>
          <w:rFonts w:eastAsiaTheme="majorEastAsia"/>
          <w:sz w:val="28"/>
          <w:szCs w:val="28"/>
          <w:u w:val="single"/>
        </w:rPr>
        <w:t>ф</w:t>
      </w:r>
      <w:proofErr w:type="spellEnd"/>
      <w:r>
        <w:rPr>
          <w:rStyle w:val="FontStyle39"/>
          <w:rFonts w:eastAsiaTheme="majorEastAsia"/>
          <w:sz w:val="28"/>
          <w:szCs w:val="28"/>
        </w:rPr>
        <w:t xml:space="preserve"> </w:t>
      </w:r>
      <w:r w:rsidRPr="000F6868">
        <w:rPr>
          <w:rStyle w:val="FontStyle39"/>
          <w:rFonts w:eastAsiaTheme="majorEastAsia"/>
          <w:sz w:val="28"/>
          <w:szCs w:val="28"/>
        </w:rPr>
        <w:t>адрес электронной почты:</w:t>
      </w:r>
      <w:r>
        <w:rPr>
          <w:rStyle w:val="FontStyle39"/>
          <w:rFonts w:eastAsiaTheme="majorEastAsia"/>
          <w:sz w:val="28"/>
          <w:szCs w:val="28"/>
        </w:rPr>
        <w:t xml:space="preserve"> </w:t>
      </w:r>
      <w:hyperlink r:id="rId10" w:history="1">
        <w:r w:rsidRPr="00A94097">
          <w:rPr>
            <w:rStyle w:val="a3"/>
            <w:sz w:val="28"/>
            <w:szCs w:val="28"/>
            <w:lang w:val="en-US"/>
          </w:rPr>
          <w:t>rud</w:t>
        </w:r>
        <w:r w:rsidRPr="00A94097">
          <w:rPr>
            <w:rStyle w:val="a3"/>
            <w:sz w:val="28"/>
            <w:szCs w:val="28"/>
          </w:rPr>
          <w:t>_</w:t>
        </w:r>
        <w:r w:rsidRPr="00A94097">
          <w:rPr>
            <w:rStyle w:val="a3"/>
            <w:sz w:val="28"/>
            <w:szCs w:val="28"/>
            <w:lang w:val="en-US"/>
          </w:rPr>
          <w:t>adm</w:t>
        </w:r>
        <w:r w:rsidRPr="00A94097">
          <w:rPr>
            <w:rStyle w:val="a3"/>
            <w:sz w:val="28"/>
            <w:szCs w:val="28"/>
          </w:rPr>
          <w:t>@</w:t>
        </w:r>
        <w:r w:rsidRPr="00A94097">
          <w:rPr>
            <w:rStyle w:val="a3"/>
            <w:sz w:val="28"/>
            <w:szCs w:val="28"/>
            <w:lang w:val="en-US"/>
          </w:rPr>
          <w:t>sci</w:t>
        </w:r>
        <w:r w:rsidRPr="00A94097">
          <w:rPr>
            <w:rStyle w:val="a3"/>
            <w:sz w:val="28"/>
            <w:szCs w:val="28"/>
          </w:rPr>
          <w:t>.</w:t>
        </w:r>
        <w:r w:rsidRPr="00A94097">
          <w:rPr>
            <w:rStyle w:val="a3"/>
            <w:sz w:val="28"/>
            <w:szCs w:val="28"/>
            <w:lang w:val="en-US"/>
          </w:rPr>
          <w:t>smolensk</w:t>
        </w:r>
        <w:r w:rsidRPr="00A94097">
          <w:rPr>
            <w:rStyle w:val="a3"/>
            <w:sz w:val="28"/>
            <w:szCs w:val="28"/>
          </w:rPr>
          <w:t>.</w:t>
        </w:r>
        <w:r w:rsidRPr="00A94097">
          <w:rPr>
            <w:rStyle w:val="a3"/>
            <w:sz w:val="28"/>
            <w:szCs w:val="28"/>
            <w:lang w:val="en-US"/>
          </w:rPr>
          <w:t>ru</w:t>
        </w:r>
        <w:r w:rsidRPr="00A94097">
          <w:rPr>
            <w:rStyle w:val="a3"/>
            <w:sz w:val="28"/>
            <w:szCs w:val="28"/>
          </w:rPr>
          <w:t>.»</w:t>
        </w:r>
      </w:hyperlink>
      <w:r>
        <w:rPr>
          <w:rStyle w:val="FontStyle39"/>
          <w:rFonts w:eastAsiaTheme="majorEastAsia"/>
          <w:sz w:val="28"/>
          <w:szCs w:val="28"/>
        </w:rPr>
        <w:t>;</w:t>
      </w:r>
    </w:p>
    <w:p w:rsidR="005913F1" w:rsidRDefault="005913F1" w:rsidP="005913F1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ind w:firstLine="709"/>
        <w:jc w:val="both"/>
        <w:rPr>
          <w:rStyle w:val="FontStyle39"/>
          <w:rFonts w:eastAsiaTheme="majorEastAsia"/>
          <w:sz w:val="28"/>
          <w:szCs w:val="28"/>
        </w:rPr>
      </w:pPr>
      <w:r>
        <w:rPr>
          <w:rStyle w:val="FontStyle39"/>
          <w:rFonts w:eastAsiaTheme="majorEastAsia"/>
          <w:sz w:val="28"/>
          <w:szCs w:val="28"/>
        </w:rPr>
        <w:t>изложить в следующей редакции:</w:t>
      </w:r>
    </w:p>
    <w:p w:rsidR="005913F1" w:rsidRPr="005913F1" w:rsidRDefault="005913F1" w:rsidP="009A25BA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001A6">
        <w:rPr>
          <w:rStyle w:val="FontStyle39"/>
          <w:sz w:val="28"/>
          <w:szCs w:val="28"/>
        </w:rPr>
        <w:t xml:space="preserve">Адрес официального сайта </w:t>
      </w:r>
      <w:r w:rsidRPr="002001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001A6">
        <w:rPr>
          <w:sz w:val="28"/>
          <w:szCs w:val="28"/>
        </w:rPr>
        <w:t>образования Руднянский район Смоленской области</w:t>
      </w:r>
      <w:r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2001A6">
        <w:rPr>
          <w:rStyle w:val="FontStyle39"/>
          <w:sz w:val="28"/>
          <w:szCs w:val="28"/>
        </w:rPr>
        <w:t xml:space="preserve">: </w:t>
      </w:r>
      <w:proofErr w:type="spellStart"/>
      <w:r w:rsidRPr="002F0457">
        <w:rPr>
          <w:sz w:val="28"/>
          <w:szCs w:val="28"/>
        </w:rPr>
        <w:t>рудня</w:t>
      </w:r>
      <w:proofErr w:type="gramStart"/>
      <w:r w:rsidRPr="002F0457">
        <w:rPr>
          <w:sz w:val="28"/>
          <w:szCs w:val="28"/>
        </w:rPr>
        <w:t>.р</w:t>
      </w:r>
      <w:proofErr w:type="gramEnd"/>
      <w:r w:rsidRPr="002F0457">
        <w:rPr>
          <w:sz w:val="28"/>
          <w:szCs w:val="28"/>
        </w:rPr>
        <w:t>ф</w:t>
      </w:r>
      <w:proofErr w:type="spellEnd"/>
      <w:r>
        <w:rPr>
          <w:sz w:val="28"/>
          <w:szCs w:val="28"/>
          <w:u w:val="single"/>
        </w:rPr>
        <w:t xml:space="preserve"> </w:t>
      </w:r>
      <w:r w:rsidRPr="000F6868">
        <w:rPr>
          <w:rStyle w:val="FontStyle39"/>
          <w:sz w:val="28"/>
          <w:szCs w:val="28"/>
        </w:rPr>
        <w:t>адрес электронной почты:</w:t>
      </w:r>
      <w:hyperlink r:id="rId11" w:history="1">
        <w:r w:rsidRPr="008F61D0">
          <w:rPr>
            <w:rStyle w:val="a3"/>
            <w:sz w:val="28"/>
            <w:szCs w:val="28"/>
            <w:lang w:val="en-US"/>
          </w:rPr>
          <w:t>rud</w:t>
        </w:r>
        <w:r w:rsidRPr="008F61D0">
          <w:rPr>
            <w:rStyle w:val="a3"/>
            <w:sz w:val="28"/>
            <w:szCs w:val="28"/>
          </w:rPr>
          <w:t>_</w:t>
        </w:r>
        <w:r w:rsidRPr="008F61D0">
          <w:rPr>
            <w:rStyle w:val="a3"/>
            <w:sz w:val="28"/>
            <w:szCs w:val="28"/>
            <w:lang w:val="en-US"/>
          </w:rPr>
          <w:t>adm</w:t>
        </w:r>
        <w:r w:rsidRPr="008F61D0">
          <w:rPr>
            <w:rStyle w:val="a3"/>
            <w:sz w:val="28"/>
            <w:szCs w:val="28"/>
          </w:rPr>
          <w:t>@</w:t>
        </w:r>
        <w:r w:rsidRPr="008F61D0">
          <w:rPr>
            <w:rStyle w:val="a3"/>
            <w:sz w:val="28"/>
            <w:szCs w:val="28"/>
            <w:lang w:val="en-US"/>
          </w:rPr>
          <w:t>admin</w:t>
        </w:r>
        <w:r w:rsidRPr="008F61D0">
          <w:rPr>
            <w:rStyle w:val="a3"/>
            <w:sz w:val="28"/>
            <w:szCs w:val="28"/>
          </w:rPr>
          <w:t>-</w:t>
        </w:r>
        <w:r w:rsidRPr="008F61D0">
          <w:rPr>
            <w:rStyle w:val="a3"/>
            <w:sz w:val="28"/>
            <w:szCs w:val="28"/>
            <w:lang w:val="en-US"/>
          </w:rPr>
          <w:t>smolensk</w:t>
        </w:r>
        <w:r w:rsidRPr="008F61D0">
          <w:rPr>
            <w:rStyle w:val="a3"/>
            <w:sz w:val="28"/>
            <w:szCs w:val="28"/>
          </w:rPr>
          <w:t>.</w:t>
        </w:r>
        <w:r w:rsidRPr="008F61D0">
          <w:rPr>
            <w:rStyle w:val="a3"/>
            <w:sz w:val="28"/>
            <w:szCs w:val="28"/>
            <w:lang w:val="en-US"/>
          </w:rPr>
          <w:t>ru</w:t>
        </w:r>
        <w:r w:rsidRPr="008F61D0">
          <w:rPr>
            <w:rStyle w:val="a3"/>
            <w:sz w:val="28"/>
            <w:szCs w:val="28"/>
          </w:rPr>
          <w:t>.»</w:t>
        </w:r>
      </w:hyperlink>
      <w:r>
        <w:rPr>
          <w:sz w:val="28"/>
          <w:szCs w:val="28"/>
        </w:rPr>
        <w:t>;</w:t>
      </w:r>
    </w:p>
    <w:p w:rsidR="009A25BA" w:rsidRPr="00692051" w:rsidRDefault="009A25BA" w:rsidP="009A25BA">
      <w:pPr>
        <w:pStyle w:val="ae"/>
        <w:ind w:firstLine="709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-</w:t>
      </w:r>
      <w:r w:rsidRPr="005B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2 подраздел 2.6  пункт 2.6.1 дополнить подпунктом 9 следующего содержания:</w:t>
      </w:r>
    </w:p>
    <w:p w:rsidR="009A25BA" w:rsidRDefault="009A25BA" w:rsidP="009A25B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Pr="001506F8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Pr="001506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6F8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</w:t>
      </w:r>
      <w:r>
        <w:rPr>
          <w:color w:val="000000"/>
        </w:rPr>
        <w:t xml:space="preserve">». </w:t>
      </w:r>
    </w:p>
    <w:p w:rsidR="00120E59" w:rsidRPr="00692051" w:rsidRDefault="00120E59" w:rsidP="00120E5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-</w:t>
      </w:r>
      <w:r w:rsidRPr="005B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 2 подраздел 2.5  дополнить </w:t>
      </w:r>
      <w:r w:rsidR="005913F1">
        <w:rPr>
          <w:color w:val="000000"/>
          <w:sz w:val="28"/>
          <w:szCs w:val="28"/>
        </w:rPr>
        <w:t>абзацем</w:t>
      </w:r>
      <w:r>
        <w:rPr>
          <w:color w:val="000000"/>
          <w:sz w:val="28"/>
          <w:szCs w:val="28"/>
        </w:rPr>
        <w:t xml:space="preserve">   следующего содержания:</w:t>
      </w:r>
    </w:p>
    <w:p w:rsidR="00120E59" w:rsidRPr="00120E59" w:rsidRDefault="00120E59" w:rsidP="009A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59">
        <w:rPr>
          <w:rFonts w:ascii="Times New Roman" w:hAnsi="Times New Roman" w:cs="Times New Roman"/>
          <w:sz w:val="28"/>
          <w:szCs w:val="28"/>
        </w:rPr>
        <w:t xml:space="preserve">«-областным законом от 26 ноября 2015 года № 161-з </w:t>
      </w:r>
      <w:r w:rsidRPr="00120E59">
        <w:rPr>
          <w:rFonts w:ascii="Times New Roman" w:hAnsi="Times New Roman" w:cs="Times New Roman"/>
          <w:sz w:val="28"/>
          <w:szCs w:val="28"/>
        </w:rPr>
        <w:br/>
        <w:t>«О внесении изменения в статью 1 областного закона «О закреплении за сельскими поселениями Смоленской</w:t>
      </w:r>
      <w:r w:rsidRPr="00120E59">
        <w:rPr>
          <w:sz w:val="28"/>
          <w:szCs w:val="28"/>
        </w:rPr>
        <w:t xml:space="preserve"> </w:t>
      </w:r>
      <w:r w:rsidRPr="00120E59">
        <w:rPr>
          <w:rFonts w:ascii="Times New Roman" w:hAnsi="Times New Roman" w:cs="Times New Roman"/>
          <w:sz w:val="28"/>
          <w:szCs w:val="28"/>
        </w:rPr>
        <w:t>области отдельных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25BA" w:rsidRPr="0003739F" w:rsidRDefault="009A25BA" w:rsidP="009A2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9A25BA" w:rsidRDefault="009A25BA" w:rsidP="009A25BA">
      <w:pPr>
        <w:pStyle w:val="ae"/>
        <w:ind w:firstLine="567"/>
        <w:jc w:val="both"/>
        <w:rPr>
          <w:sz w:val="28"/>
          <w:szCs w:val="28"/>
        </w:rPr>
      </w:pPr>
    </w:p>
    <w:p w:rsidR="009A25BA" w:rsidRDefault="009A25BA" w:rsidP="009A25BA">
      <w:pPr>
        <w:pStyle w:val="aa"/>
        <w:spacing w:line="240" w:lineRule="auto"/>
        <w:jc w:val="both"/>
        <w:rPr>
          <w:b w:val="0"/>
          <w:szCs w:val="28"/>
        </w:rPr>
      </w:pPr>
    </w:p>
    <w:p w:rsidR="009A25BA" w:rsidRPr="00062878" w:rsidRDefault="009A25BA" w:rsidP="009A25BA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Pr="004D2B71">
        <w:rPr>
          <w:b/>
          <w:sz w:val="28"/>
        </w:rPr>
        <w:t xml:space="preserve">                        </w:t>
      </w:r>
    </w:p>
    <w:p w:rsidR="009A25BA" w:rsidRPr="001F0BCF" w:rsidRDefault="009A25BA" w:rsidP="009A25BA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9A25BA" w:rsidRDefault="009A25BA" w:rsidP="009A25BA">
      <w:pPr>
        <w:pStyle w:val="aa"/>
        <w:spacing w:line="240" w:lineRule="auto"/>
        <w:jc w:val="both"/>
        <w:rPr>
          <w:szCs w:val="28"/>
        </w:rPr>
      </w:pPr>
    </w:p>
    <w:p w:rsidR="009A25BA" w:rsidRDefault="009A25BA" w:rsidP="009A25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7400E4" w:rsidRDefault="00271440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</w:t>
      </w:r>
    </w:p>
    <w:p w:rsidR="00FB35F2" w:rsidRPr="0044177A" w:rsidRDefault="00271440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B35F2"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FB35F2"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FB35F2" w:rsidRPr="0044177A" w:rsidRDefault="00C40524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F2" w:rsidRPr="004417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B35F2"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B35F2" w:rsidRPr="0044177A" w:rsidRDefault="004D35BE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5F2" w:rsidRPr="0044177A">
        <w:rPr>
          <w:rFonts w:ascii="Times New Roman" w:hAnsi="Times New Roman" w:cs="Times New Roman"/>
          <w:sz w:val="28"/>
          <w:szCs w:val="28"/>
        </w:rPr>
        <w:t>бразования</w:t>
      </w:r>
      <w:r w:rsidR="00C40524">
        <w:rPr>
          <w:rFonts w:ascii="Times New Roman" w:hAnsi="Times New Roman" w:cs="Times New Roman"/>
          <w:sz w:val="28"/>
          <w:szCs w:val="28"/>
        </w:rPr>
        <w:t xml:space="preserve"> </w:t>
      </w:r>
      <w:r w:rsidR="00FB35F2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FB35F2" w:rsidRPr="0044177A" w:rsidRDefault="00FB35F2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A62AE7" w:rsidRDefault="00FB35F2" w:rsidP="00A62AE7">
      <w:pPr>
        <w:pStyle w:val="aa"/>
        <w:jc w:val="left"/>
        <w:rPr>
          <w:b w:val="0"/>
        </w:rPr>
      </w:pPr>
      <w:r w:rsidRPr="0028784B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A62AE7">
        <w:rPr>
          <w:b w:val="0"/>
        </w:rPr>
        <w:t xml:space="preserve">от </w:t>
      </w:r>
      <w:r w:rsidR="0019700B" w:rsidRPr="0019700B">
        <w:rPr>
          <w:rFonts w:eastAsia="Arial Unicode MS"/>
          <w:b w:val="0"/>
          <w:color w:val="000000"/>
          <w:szCs w:val="28"/>
          <w:u w:val="single"/>
          <w:lang w:val="ru"/>
        </w:rPr>
        <w:t>10.08.2015</w:t>
      </w:r>
      <w:r w:rsidR="00A62AE7">
        <w:rPr>
          <w:b w:val="0"/>
        </w:rPr>
        <w:t xml:space="preserve">№ </w:t>
      </w:r>
      <w:r w:rsidR="0019700B">
        <w:rPr>
          <w:b w:val="0"/>
          <w:u w:val="single"/>
        </w:rPr>
        <w:t>251</w:t>
      </w:r>
    </w:p>
    <w:p w:rsidR="00FB35F2" w:rsidRDefault="00FB35F2" w:rsidP="00A62AE7">
      <w:pPr>
        <w:rPr>
          <w:rStyle w:val="FontStyle34"/>
          <w:b/>
          <w:bCs/>
          <w:caps/>
          <w:sz w:val="26"/>
          <w:szCs w:val="26"/>
        </w:rPr>
      </w:pPr>
    </w:p>
    <w:p w:rsidR="0019700B" w:rsidRDefault="0019700B" w:rsidP="0019700B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19700B" w:rsidRPr="007B4D94" w:rsidRDefault="0019700B" w:rsidP="0019700B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19700B" w:rsidRPr="00E40680" w:rsidRDefault="0019700B" w:rsidP="0019700B">
      <w:pPr>
        <w:jc w:val="center"/>
        <w:rPr>
          <w:b/>
          <w:sz w:val="28"/>
          <w:szCs w:val="28"/>
        </w:rPr>
      </w:pPr>
      <w:r w:rsidRPr="00E40680">
        <w:rPr>
          <w:b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</w:r>
    </w:p>
    <w:p w:rsidR="0019700B" w:rsidRPr="0046114C" w:rsidRDefault="0019700B" w:rsidP="0019700B">
      <w:pPr>
        <w:pStyle w:val="Style6"/>
        <w:widowControl/>
        <w:numPr>
          <w:ilvl w:val="0"/>
          <w:numId w:val="16"/>
        </w:numPr>
        <w:spacing w:before="163"/>
        <w:jc w:val="both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19700B" w:rsidRDefault="0019700B" w:rsidP="0019700B">
      <w:pPr>
        <w:pStyle w:val="Style2"/>
        <w:widowControl/>
        <w:spacing w:line="240" w:lineRule="exact"/>
        <w:rPr>
          <w:sz w:val="20"/>
          <w:szCs w:val="20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 xml:space="preserve">1.1.  Предмет регулирования </w:t>
      </w:r>
      <w:r>
        <w:rPr>
          <w:b/>
          <w:bCs/>
          <w:sz w:val="28"/>
          <w:szCs w:val="28"/>
        </w:rPr>
        <w:t>А</w:t>
      </w:r>
      <w:r w:rsidRPr="00663BD9">
        <w:rPr>
          <w:b/>
          <w:bCs/>
          <w:sz w:val="28"/>
          <w:szCs w:val="28"/>
        </w:rPr>
        <w:t>дминистративного регламента</w:t>
      </w:r>
    </w:p>
    <w:p w:rsidR="0019700B" w:rsidRPr="00663BD9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19700B" w:rsidRPr="0046114C" w:rsidRDefault="0019700B" w:rsidP="0019700B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19700B" w:rsidRPr="00DB2D0F" w:rsidRDefault="0019700B" w:rsidP="0019700B">
      <w:pPr>
        <w:jc w:val="both"/>
        <w:rPr>
          <w:rStyle w:val="FontStyle39"/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E40680">
        <w:rPr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</w:t>
      </w:r>
      <w:r>
        <w:rPr>
          <w:sz w:val="28"/>
          <w:szCs w:val="28"/>
        </w:rPr>
        <w:t xml:space="preserve">образования </w:t>
      </w:r>
      <w:r w:rsidRPr="00E40680">
        <w:rPr>
          <w:sz w:val="28"/>
          <w:szCs w:val="28"/>
        </w:rPr>
        <w:t>Руднянский   район Смоленской области»</w:t>
      </w:r>
      <w:r w:rsidR="00591F36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Pr="0046114C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19700B" w:rsidRPr="0046114C" w:rsidRDefault="0019700B" w:rsidP="0019700B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19700B" w:rsidRPr="00594973" w:rsidRDefault="0019700B" w:rsidP="001970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9700B" w:rsidRPr="0046114C" w:rsidRDefault="0019700B" w:rsidP="0019700B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19700B" w:rsidRPr="00E40680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8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0680">
        <w:rPr>
          <w:rFonts w:ascii="Times New Roman" w:hAnsi="Times New Roman" w:cs="Times New Roman"/>
          <w:sz w:val="28"/>
          <w:szCs w:val="28"/>
        </w:rPr>
        <w:t xml:space="preserve"> услуги имеют право обращаться индивидуальные предприниматели, юридические и физические лица, осуществившие строительство, реконструкцию объектов капитального строительства на основании разрешения на строительство, выданного Администрацией  муниципального  образования Руднянский   район Смоленской области (далее - застройщики), либо их уполномоченные представители.</w:t>
      </w:r>
    </w:p>
    <w:p w:rsidR="0019700B" w:rsidRPr="0046114C" w:rsidRDefault="0019700B" w:rsidP="001970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00B" w:rsidRPr="008A2E13" w:rsidRDefault="0019700B" w:rsidP="0019700B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8A2E13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19700B" w:rsidRPr="008A2E13" w:rsidRDefault="0019700B" w:rsidP="0019700B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8A2E13">
        <w:rPr>
          <w:rStyle w:val="FontStyle39"/>
          <w:b/>
          <w:sz w:val="28"/>
          <w:szCs w:val="28"/>
        </w:rPr>
        <w:t>муниципальной услуги</w:t>
      </w:r>
    </w:p>
    <w:p w:rsidR="0019700B" w:rsidRPr="0046114C" w:rsidRDefault="0019700B" w:rsidP="0019700B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19700B" w:rsidRPr="0046114C" w:rsidRDefault="0019700B" w:rsidP="0019700B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46114C">
        <w:rPr>
          <w:rStyle w:val="FontStyle39"/>
          <w:sz w:val="28"/>
          <w:szCs w:val="28"/>
        </w:rPr>
        <w:t xml:space="preserve">.1. </w:t>
      </w:r>
      <w:r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46114C">
        <w:rPr>
          <w:rStyle w:val="FontStyle39"/>
          <w:sz w:val="28"/>
          <w:szCs w:val="28"/>
        </w:rPr>
        <w:t>.</w:t>
      </w:r>
    </w:p>
    <w:p w:rsidR="0019700B" w:rsidRPr="0046114C" w:rsidRDefault="0019700B" w:rsidP="0019700B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19700B" w:rsidRPr="0046114C" w:rsidRDefault="0019700B" w:rsidP="0019700B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</w:t>
      </w:r>
      <w:r>
        <w:rPr>
          <w:rStyle w:val="FontStyle39"/>
          <w:sz w:val="28"/>
          <w:szCs w:val="28"/>
        </w:rPr>
        <w:t xml:space="preserve"> (далее -  Отдел</w:t>
      </w:r>
      <w:r w:rsidRPr="0046114C">
        <w:rPr>
          <w:rStyle w:val="FontStyle39"/>
          <w:sz w:val="28"/>
          <w:szCs w:val="28"/>
        </w:rPr>
        <w:t>)) осуществляет прием заявителей в соответствии со следующим графиком: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Понедельник: 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Пятница:</w:t>
      </w:r>
      <w:r>
        <w:rPr>
          <w:rStyle w:val="FontStyle39"/>
          <w:sz w:val="28"/>
          <w:szCs w:val="28"/>
        </w:rPr>
        <w:t xml:space="preserve"> 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Перерыв: </w:t>
      </w:r>
      <w:r>
        <w:rPr>
          <w:rStyle w:val="FontStyle39"/>
          <w:sz w:val="28"/>
          <w:szCs w:val="28"/>
        </w:rPr>
        <w:t>с 13-00 часов до 14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Справочные телефоны, </w:t>
      </w:r>
      <w:r w:rsidRPr="0046114C">
        <w:rPr>
          <w:sz w:val="28"/>
          <w:szCs w:val="28"/>
        </w:rPr>
        <w:t>8(48141) 4-11-60</w:t>
      </w:r>
      <w:r>
        <w:rPr>
          <w:rStyle w:val="FontStyle39"/>
          <w:sz w:val="28"/>
          <w:szCs w:val="28"/>
        </w:rPr>
        <w:t xml:space="preserve">, </w:t>
      </w:r>
      <w:r w:rsidRPr="0046114C">
        <w:rPr>
          <w:sz w:val="28"/>
          <w:szCs w:val="28"/>
        </w:rPr>
        <w:t xml:space="preserve">8(48141) </w:t>
      </w:r>
      <w:r>
        <w:rPr>
          <w:sz w:val="28"/>
          <w:szCs w:val="28"/>
        </w:rPr>
        <w:t xml:space="preserve">5-16-42, </w:t>
      </w:r>
    </w:p>
    <w:p w:rsidR="0019700B" w:rsidRDefault="0019700B" w:rsidP="0019700B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факс: </w:t>
      </w:r>
      <w:r w:rsidRPr="0046114C">
        <w:rPr>
          <w:sz w:val="28"/>
          <w:szCs w:val="28"/>
        </w:rPr>
        <w:t>8(48141) 4-11-50</w:t>
      </w:r>
      <w:r>
        <w:rPr>
          <w:sz w:val="28"/>
          <w:szCs w:val="28"/>
        </w:rPr>
        <w:t>.</w:t>
      </w:r>
    </w:p>
    <w:p w:rsidR="0019700B" w:rsidRPr="00BB68C9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001A6">
        <w:rPr>
          <w:rStyle w:val="FontStyle39"/>
          <w:sz w:val="28"/>
          <w:szCs w:val="28"/>
        </w:rPr>
        <w:t xml:space="preserve">Адрес официального сайта </w:t>
      </w:r>
      <w:r w:rsidRPr="002001A6">
        <w:rPr>
          <w:sz w:val="28"/>
          <w:szCs w:val="28"/>
        </w:rPr>
        <w:t>муниципального</w:t>
      </w:r>
      <w:r w:rsidR="002F0457">
        <w:rPr>
          <w:sz w:val="28"/>
          <w:szCs w:val="28"/>
        </w:rPr>
        <w:t xml:space="preserve"> </w:t>
      </w:r>
      <w:r w:rsidRPr="002001A6">
        <w:rPr>
          <w:sz w:val="28"/>
          <w:szCs w:val="28"/>
        </w:rPr>
        <w:t>образования Руднянский район Смоленской области</w:t>
      </w:r>
      <w:r w:rsidR="002F0457"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2001A6">
        <w:rPr>
          <w:rStyle w:val="FontStyle39"/>
          <w:sz w:val="28"/>
          <w:szCs w:val="28"/>
        </w:rPr>
        <w:t xml:space="preserve">: </w:t>
      </w:r>
      <w:proofErr w:type="spellStart"/>
      <w:r w:rsidRPr="002F0457">
        <w:rPr>
          <w:sz w:val="28"/>
          <w:szCs w:val="28"/>
        </w:rPr>
        <w:t>рудня</w:t>
      </w:r>
      <w:proofErr w:type="gramStart"/>
      <w:r w:rsidRPr="002F0457">
        <w:rPr>
          <w:sz w:val="28"/>
          <w:szCs w:val="28"/>
        </w:rPr>
        <w:t>.р</w:t>
      </w:r>
      <w:proofErr w:type="gramEnd"/>
      <w:r w:rsidRPr="002F0457">
        <w:rPr>
          <w:sz w:val="28"/>
          <w:szCs w:val="28"/>
        </w:rPr>
        <w:t>ф</w:t>
      </w:r>
      <w:proofErr w:type="spellEnd"/>
      <w:r w:rsidR="002F0457">
        <w:rPr>
          <w:sz w:val="28"/>
          <w:szCs w:val="28"/>
          <w:u w:val="single"/>
        </w:rPr>
        <w:t xml:space="preserve"> </w:t>
      </w:r>
      <w:r w:rsidRPr="000F6868">
        <w:rPr>
          <w:rStyle w:val="FontStyle39"/>
          <w:sz w:val="28"/>
          <w:szCs w:val="28"/>
        </w:rPr>
        <w:t>адрес электронной почты:</w:t>
      </w:r>
      <w:hyperlink r:id="rId13" w:history="1">
        <w:r w:rsidR="005913F1" w:rsidRPr="008F61D0">
          <w:rPr>
            <w:rStyle w:val="a3"/>
            <w:sz w:val="28"/>
            <w:szCs w:val="28"/>
            <w:lang w:val="en-US"/>
          </w:rPr>
          <w:t>rud</w:t>
        </w:r>
        <w:r w:rsidR="005913F1" w:rsidRPr="008F61D0">
          <w:rPr>
            <w:rStyle w:val="a3"/>
            <w:sz w:val="28"/>
            <w:szCs w:val="28"/>
          </w:rPr>
          <w:t>_</w:t>
        </w:r>
        <w:r w:rsidR="005913F1" w:rsidRPr="008F61D0">
          <w:rPr>
            <w:rStyle w:val="a3"/>
            <w:sz w:val="28"/>
            <w:szCs w:val="28"/>
            <w:lang w:val="en-US"/>
          </w:rPr>
          <w:t>adm</w:t>
        </w:r>
        <w:r w:rsidR="005913F1" w:rsidRPr="008F61D0">
          <w:rPr>
            <w:rStyle w:val="a3"/>
            <w:sz w:val="28"/>
            <w:szCs w:val="28"/>
          </w:rPr>
          <w:t>@</w:t>
        </w:r>
        <w:r w:rsidR="005913F1" w:rsidRPr="008F61D0">
          <w:rPr>
            <w:rStyle w:val="a3"/>
            <w:sz w:val="28"/>
            <w:szCs w:val="28"/>
            <w:lang w:val="en-US"/>
          </w:rPr>
          <w:t>admin</w:t>
        </w:r>
        <w:r w:rsidR="005913F1" w:rsidRPr="008F61D0">
          <w:rPr>
            <w:rStyle w:val="a3"/>
            <w:sz w:val="28"/>
            <w:szCs w:val="28"/>
          </w:rPr>
          <w:t>-</w:t>
        </w:r>
        <w:r w:rsidR="005913F1" w:rsidRPr="008F61D0">
          <w:rPr>
            <w:rStyle w:val="a3"/>
            <w:sz w:val="28"/>
            <w:szCs w:val="28"/>
            <w:lang w:val="en-US"/>
          </w:rPr>
          <w:t>smolensk</w:t>
        </w:r>
        <w:r w:rsidR="005913F1" w:rsidRPr="008F61D0">
          <w:rPr>
            <w:rStyle w:val="a3"/>
            <w:sz w:val="28"/>
            <w:szCs w:val="28"/>
          </w:rPr>
          <w:t>.</w:t>
        </w:r>
        <w:r w:rsidR="005913F1" w:rsidRPr="008F61D0">
          <w:rPr>
            <w:rStyle w:val="a3"/>
            <w:sz w:val="28"/>
            <w:szCs w:val="28"/>
            <w:lang w:val="en-US"/>
          </w:rPr>
          <w:t>ru</w:t>
        </w:r>
        <w:r w:rsidR="005913F1" w:rsidRPr="008F61D0">
          <w:rPr>
            <w:rStyle w:val="a3"/>
            <w:sz w:val="28"/>
            <w:szCs w:val="28"/>
          </w:rPr>
          <w:t>.»</w:t>
        </w:r>
      </w:hyperlink>
      <w:r w:rsidRPr="0046114C">
        <w:rPr>
          <w:rStyle w:val="FontStyle39"/>
          <w:sz w:val="28"/>
          <w:szCs w:val="28"/>
        </w:rPr>
        <w:br/>
      </w: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</w:t>
      </w:r>
      <w:r>
        <w:rPr>
          <w:sz w:val="28"/>
          <w:szCs w:val="28"/>
        </w:rPr>
        <w:t>х работы Администрации</w:t>
      </w:r>
      <w:r w:rsidRPr="00BB68C9">
        <w:rPr>
          <w:sz w:val="28"/>
          <w:szCs w:val="28"/>
        </w:rPr>
        <w:t xml:space="preserve"> в предо</w:t>
      </w:r>
      <w:r>
        <w:rPr>
          <w:sz w:val="28"/>
          <w:szCs w:val="28"/>
        </w:rPr>
        <w:t>ставлении муниципальной услуги</w:t>
      </w:r>
      <w:r w:rsidRPr="00BB68C9">
        <w:rPr>
          <w:sz w:val="28"/>
          <w:szCs w:val="28"/>
        </w:rPr>
        <w:t xml:space="preserve"> размещается:</w:t>
      </w:r>
    </w:p>
    <w:p w:rsidR="0019700B" w:rsidRDefault="0019700B" w:rsidP="0019700B">
      <w:pPr>
        <w:ind w:firstLine="720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E054CF">
        <w:rPr>
          <w:rStyle w:val="FontStyle39"/>
          <w:sz w:val="28"/>
          <w:szCs w:val="28"/>
        </w:rPr>
        <w:t xml:space="preserve">: </w:t>
      </w:r>
      <w:proofErr w:type="spellStart"/>
      <w:r w:rsidRPr="00E054CF">
        <w:rPr>
          <w:sz w:val="28"/>
          <w:szCs w:val="28"/>
          <w:u w:val="single"/>
        </w:rPr>
        <w:t>рудня.рф</w:t>
      </w:r>
      <w:proofErr w:type="spellEnd"/>
      <w:r>
        <w:rPr>
          <w:sz w:val="28"/>
          <w:szCs w:val="28"/>
        </w:rPr>
        <w:t>.</w:t>
      </w:r>
    </w:p>
    <w:p w:rsidR="0019700B" w:rsidRPr="00AF41C2" w:rsidRDefault="0019700B" w:rsidP="0019700B">
      <w:pPr>
        <w:ind w:firstLine="720"/>
        <w:jc w:val="both"/>
        <w:rPr>
          <w:sz w:val="28"/>
          <w:szCs w:val="28"/>
        </w:rPr>
      </w:pPr>
    </w:p>
    <w:p w:rsidR="0019700B" w:rsidRPr="00CA7C4C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19700B" w:rsidRPr="00F572A3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 w:rsidR="002F0457"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19700B" w:rsidRPr="00C80830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C80830">
        <w:rPr>
          <w:sz w:val="28"/>
          <w:szCs w:val="28"/>
        </w:rPr>
        <w:t>дминистративного регламента с приложениями;</w:t>
      </w:r>
    </w:p>
    <w:p w:rsidR="0019700B" w:rsidRPr="008E0D93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C80830">
        <w:rPr>
          <w:sz w:val="28"/>
          <w:szCs w:val="28"/>
        </w:rPr>
        <w:t>дминистративному регламенту);</w:t>
      </w:r>
    </w:p>
    <w:p w:rsidR="0019700B" w:rsidRPr="00C80830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19700B" w:rsidRPr="008E0D93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19700B" w:rsidRPr="00C80830" w:rsidRDefault="0019700B" w:rsidP="0019700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19700B" w:rsidRPr="008145CD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20">
        <w:rPr>
          <w:rFonts w:ascii="Times New Roman" w:hAnsi="Times New Roman" w:cs="Times New Roman"/>
          <w:sz w:val="28"/>
          <w:szCs w:val="28"/>
        </w:rPr>
        <w:t>Информация о порядке получения документов, подтверждающих соответствие построенного, реконструированного объекта капитального строительства техническим условиям, и документа, подтверждающего заключение договора обязательного страхования гражданской ответственности владельца опасного объекта, размещается на сайте Департамента</w:t>
      </w:r>
      <w:r w:rsidR="002F0457">
        <w:rPr>
          <w:rFonts w:ascii="Times New Roman" w:hAnsi="Times New Roman" w:cs="Times New Roman"/>
          <w:sz w:val="28"/>
          <w:szCs w:val="28"/>
        </w:rPr>
        <w:t xml:space="preserve"> </w:t>
      </w:r>
      <w:r w:rsidRPr="009C3D20">
        <w:rPr>
          <w:rFonts w:ascii="Times New Roman" w:hAnsi="Times New Roman" w:cs="Times New Roman"/>
          <w:sz w:val="28"/>
          <w:szCs w:val="28"/>
        </w:rPr>
        <w:t>Смоленской области по строительству и жилищно-коммунальному хозяйству.</w:t>
      </w:r>
    </w:p>
    <w:p w:rsidR="0019700B" w:rsidRDefault="0019700B" w:rsidP="0019700B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1.3.5.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CA3132">
        <w:rPr>
          <w:iCs/>
          <w:sz w:val="28"/>
          <w:szCs w:val="28"/>
        </w:rPr>
        <w:t>Администрацию</w:t>
      </w:r>
      <w:r w:rsidRPr="00CA3132">
        <w:rPr>
          <w:sz w:val="28"/>
          <w:szCs w:val="28"/>
        </w:rPr>
        <w:t>.</w:t>
      </w:r>
    </w:p>
    <w:p w:rsidR="0019700B" w:rsidRPr="005C3B21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19700B" w:rsidRPr="005C3B21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19700B" w:rsidRPr="005C3B21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19700B" w:rsidRPr="004A799A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 электронной почте;</w:t>
      </w:r>
    </w:p>
    <w:p w:rsidR="0019700B" w:rsidRPr="00280399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>
        <w:rPr>
          <w:sz w:val="28"/>
          <w:szCs w:val="28"/>
        </w:rPr>
        <w:t>48141</w:t>
      </w:r>
      <w:r w:rsidRPr="00AF41C2">
        <w:rPr>
          <w:iCs/>
          <w:sz w:val="28"/>
          <w:szCs w:val="28"/>
        </w:rPr>
        <w:t>(</w:t>
      </w:r>
      <w:r w:rsidRPr="00280399">
        <w:rPr>
          <w:iCs/>
          <w:sz w:val="28"/>
          <w:szCs w:val="28"/>
        </w:rPr>
        <w:t>5-16-42</w:t>
      </w:r>
      <w:r w:rsidRPr="00AF41C2">
        <w:rPr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700B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19700B" w:rsidRPr="005C3B21" w:rsidRDefault="0019700B" w:rsidP="0019700B">
      <w:pPr>
        <w:tabs>
          <w:tab w:val="left" w:pos="1701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Отдела пре</w:t>
      </w:r>
      <w:r w:rsidRPr="00824BE4">
        <w:rPr>
          <w:sz w:val="28"/>
          <w:szCs w:val="28"/>
        </w:rPr>
        <w:t>доставляющего услугу</w:t>
      </w:r>
      <w:r w:rsidRPr="005C3B21">
        <w:rPr>
          <w:sz w:val="28"/>
          <w:szCs w:val="28"/>
        </w:rPr>
        <w:t xml:space="preserve"> с заявителями:</w:t>
      </w:r>
    </w:p>
    <w:p w:rsidR="0019700B" w:rsidRPr="00B91B86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>Отдела</w:t>
      </w:r>
      <w:r w:rsidRPr="00B91B86">
        <w:rPr>
          <w:sz w:val="28"/>
          <w:szCs w:val="28"/>
        </w:rPr>
        <w:t xml:space="preserve"> на основании письменного запроса заявителя, в том числе поступившего </w:t>
      </w:r>
      <w:r>
        <w:rPr>
          <w:sz w:val="28"/>
          <w:szCs w:val="28"/>
        </w:rPr>
        <w:t>в электронной форме, в течение 1</w:t>
      </w:r>
      <w:r w:rsidRPr="00B91B8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B91B86">
        <w:rPr>
          <w:sz w:val="28"/>
          <w:szCs w:val="28"/>
        </w:rPr>
        <w:t>дней после получения указанного запроса.</w:t>
      </w:r>
    </w:p>
    <w:p w:rsidR="0019700B" w:rsidRPr="005C3B21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>Отдела</w:t>
      </w:r>
      <w:r w:rsidR="00717209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9700B" w:rsidRPr="00B91B86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Отдела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19700B" w:rsidRPr="00B91B86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>должностные лиц</w:t>
      </w:r>
      <w:r>
        <w:rPr>
          <w:sz w:val="28"/>
          <w:szCs w:val="28"/>
        </w:rPr>
        <w:t>а Отдела</w:t>
      </w:r>
      <w:r w:rsidRPr="00B91B8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9700B" w:rsidRPr="0046114C" w:rsidRDefault="0019700B" w:rsidP="0019700B">
      <w:pPr>
        <w:pStyle w:val="Style6"/>
        <w:widowControl/>
        <w:spacing w:line="240" w:lineRule="exact"/>
        <w:rPr>
          <w:sz w:val="28"/>
          <w:szCs w:val="28"/>
        </w:rPr>
      </w:pPr>
    </w:p>
    <w:p w:rsidR="0019700B" w:rsidRPr="0046114C" w:rsidRDefault="0019700B" w:rsidP="0019700B">
      <w:pPr>
        <w:pStyle w:val="Style6"/>
        <w:widowControl/>
        <w:spacing w:before="91"/>
        <w:ind w:left="105" w:hanging="30"/>
        <w:rPr>
          <w:rStyle w:val="FontStyle35"/>
          <w:szCs w:val="28"/>
        </w:rPr>
      </w:pPr>
      <w:r w:rsidRPr="00AA7012">
        <w:rPr>
          <w:rStyle w:val="FontStyle35"/>
          <w:sz w:val="28"/>
          <w:szCs w:val="28"/>
        </w:rPr>
        <w:t>2.Стандарт предоставления муниципальной услуги</w:t>
      </w:r>
    </w:p>
    <w:p w:rsidR="0019700B" w:rsidRPr="00CA3132" w:rsidRDefault="0019700B" w:rsidP="0019700B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19700B" w:rsidRPr="0046114C" w:rsidRDefault="0019700B" w:rsidP="0019700B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19700B" w:rsidRPr="0046114C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  <w:r w:rsidRPr="0046114C">
        <w:rPr>
          <w:sz w:val="28"/>
          <w:szCs w:val="28"/>
        </w:rPr>
        <w:t xml:space="preserve"> - </w:t>
      </w:r>
      <w:r w:rsidRPr="00E40680">
        <w:rPr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</w:t>
      </w:r>
      <w:r>
        <w:rPr>
          <w:sz w:val="28"/>
          <w:szCs w:val="28"/>
        </w:rPr>
        <w:t xml:space="preserve">образования </w:t>
      </w:r>
      <w:r w:rsidRPr="00E40680">
        <w:rPr>
          <w:sz w:val="28"/>
          <w:szCs w:val="28"/>
        </w:rPr>
        <w:t>Руднянский   район Смоленской области»</w:t>
      </w:r>
      <w:r w:rsidRPr="0046114C">
        <w:rPr>
          <w:sz w:val="28"/>
          <w:szCs w:val="28"/>
        </w:rPr>
        <w:t>.</w:t>
      </w:r>
    </w:p>
    <w:p w:rsidR="0019700B" w:rsidRPr="0046114C" w:rsidRDefault="0019700B" w:rsidP="0019700B">
      <w:pPr>
        <w:pStyle w:val="Style2"/>
        <w:widowControl/>
        <w:spacing w:line="240" w:lineRule="exact"/>
        <w:rPr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21105D">
        <w:rPr>
          <w:b/>
          <w:bCs/>
          <w:sz w:val="28"/>
          <w:szCs w:val="28"/>
        </w:rPr>
        <w:t>2.2</w:t>
      </w:r>
      <w:r w:rsidRPr="005E3F37">
        <w:rPr>
          <w:b/>
          <w:bCs/>
          <w:sz w:val="28"/>
          <w:szCs w:val="28"/>
        </w:rPr>
        <w:t>. Наименование органа предоставляющего муниципальную услугу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19700B" w:rsidRPr="007E2ADC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E2ADC">
        <w:rPr>
          <w:sz w:val="28"/>
          <w:szCs w:val="28"/>
        </w:rPr>
        <w:t>2.2.1. Муниципальную услугу предоставляет</w:t>
      </w:r>
      <w:r w:rsidR="00717209">
        <w:rPr>
          <w:sz w:val="28"/>
          <w:szCs w:val="28"/>
        </w:rPr>
        <w:t xml:space="preserve"> </w:t>
      </w:r>
      <w:r w:rsidRPr="007E2ADC">
        <w:rPr>
          <w:sz w:val="28"/>
          <w:szCs w:val="28"/>
        </w:rPr>
        <w:t>Ад</w:t>
      </w:r>
      <w:r>
        <w:rPr>
          <w:sz w:val="28"/>
          <w:szCs w:val="28"/>
        </w:rPr>
        <w:t>министрация</w:t>
      </w:r>
      <w:r w:rsidRPr="007E2ADC">
        <w:rPr>
          <w:sz w:val="28"/>
          <w:szCs w:val="28"/>
        </w:rPr>
        <w:t xml:space="preserve">       муниципального образования   </w:t>
      </w:r>
      <w:r>
        <w:rPr>
          <w:sz w:val="28"/>
          <w:szCs w:val="28"/>
        </w:rPr>
        <w:t xml:space="preserve">Руднянский район </w:t>
      </w:r>
      <w:r w:rsidRPr="007E2ADC">
        <w:rPr>
          <w:sz w:val="28"/>
          <w:szCs w:val="28"/>
        </w:rPr>
        <w:t xml:space="preserve">    Смоленской области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</w:t>
      </w:r>
      <w:r w:rsidRPr="007E2AD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архитектуре, строительству и ЖКХ </w:t>
      </w:r>
      <w:r w:rsidRPr="007E2ADC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муниципального образования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Руднянский район</w:t>
      </w:r>
      <w:r w:rsidRPr="007E2ADC">
        <w:rPr>
          <w:sz w:val="28"/>
          <w:szCs w:val="28"/>
        </w:rPr>
        <w:t xml:space="preserve">    Смоленской области</w:t>
      </w:r>
      <w:r>
        <w:rPr>
          <w:sz w:val="28"/>
          <w:szCs w:val="28"/>
        </w:rPr>
        <w:t>.</w:t>
      </w:r>
    </w:p>
    <w:p w:rsidR="0019700B" w:rsidRPr="00906A7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A77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906A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06A77">
        <w:rPr>
          <w:rFonts w:ascii="Times New Roman" w:hAnsi="Times New Roman" w:cs="Times New Roman"/>
          <w:sz w:val="28"/>
          <w:szCs w:val="28"/>
        </w:rPr>
        <w:t xml:space="preserve"> услуги Администрация взаимодействует с федеральным органом исполнительной власти, </w:t>
      </w:r>
      <w:r w:rsidRPr="00906A77">
        <w:rPr>
          <w:rFonts w:ascii="Times New Roman" w:hAnsi="Times New Roman" w:cs="Times New Roman"/>
          <w:sz w:val="28"/>
          <w:szCs w:val="28"/>
        </w:rPr>
        <w:lastRenderedPageBreak/>
        <w:t>уполномоченными в сфере государственной регистрации прав на недвижимое имущество и сделок с ним, государственными органами исполнительной власти, уполномоченными в сфере государственного строительного надзора, федеральным органом исполнительной власти, уполномоченным в сфере природопользования, органами местного самоуправления муниципальных образований Смоленской области, индивидуальными предпринимателями, юридическими и физическими лицами.</w:t>
      </w:r>
      <w:proofErr w:type="gramEnd"/>
    </w:p>
    <w:p w:rsidR="0019700B" w:rsidRPr="00BF2D0D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0D">
        <w:rPr>
          <w:rFonts w:ascii="Times New Roman" w:hAnsi="Times New Roman" w:cs="Times New Roman"/>
          <w:sz w:val="28"/>
          <w:szCs w:val="28"/>
        </w:rPr>
        <w:t>Иные органы, участвующие в предоставлении муниципальной услуги: Федеральная служба государственной регистрации, кадастра и картографии, государственные органы исполнительной власти, уполномоченные в сфере государственного строительного надзора, федеральный орган исполнительной власти, уполномоченный в сфере природопользования, органы местного самоуправления муниципальных образований Смоленской области.</w:t>
      </w:r>
    </w:p>
    <w:p w:rsidR="0019700B" w:rsidRPr="00BF2D0D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F2D0D">
        <w:rPr>
          <w:sz w:val="28"/>
          <w:szCs w:val="28"/>
        </w:rPr>
        <w:t xml:space="preserve">       2.2.3. </w:t>
      </w:r>
      <w:proofErr w:type="gramStart"/>
      <w:r w:rsidRPr="00BF2D0D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BF2D0D">
        <w:rPr>
          <w:sz w:val="28"/>
          <w:szCs w:val="28"/>
          <w:lang w:eastAsia="x-none"/>
        </w:rPr>
        <w:t>муниципальной</w:t>
      </w:r>
      <w:r w:rsidRPr="00BF2D0D">
        <w:rPr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BF2D0D">
        <w:rPr>
          <w:sz w:val="28"/>
          <w:szCs w:val="28"/>
          <w:lang w:eastAsia="x-none"/>
        </w:rPr>
        <w:t>муниципальных</w:t>
      </w:r>
      <w:r w:rsidRPr="00BF2D0D">
        <w:rPr>
          <w:sz w:val="28"/>
          <w:szCs w:val="28"/>
        </w:rPr>
        <w:t xml:space="preserve"> услуг, а именно услуг по выдаче документов, подтверждающих соответствие построенного, реконструированного объекта капитального строительства техническим условиям, и по выдаче документа</w:t>
      </w:r>
      <w:proofErr w:type="gramEnd"/>
      <w:r w:rsidRPr="00BF2D0D">
        <w:rPr>
          <w:sz w:val="28"/>
          <w:szCs w:val="28"/>
        </w:rPr>
        <w:t xml:space="preserve">, подтверждающего заключение </w:t>
      </w:r>
      <w:proofErr w:type="gramStart"/>
      <w:r w:rsidRPr="00BF2D0D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F2D0D">
        <w:rPr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9700B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9700B" w:rsidRPr="00BD2B39" w:rsidRDefault="0019700B" w:rsidP="0019700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19700B" w:rsidRPr="00C046AC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 xml:space="preserve"> Р</w:t>
      </w:r>
      <w:r w:rsidRPr="00C046AC">
        <w:rPr>
          <w:b/>
          <w:bCs/>
          <w:sz w:val="28"/>
          <w:szCs w:val="28"/>
        </w:rPr>
        <w:t>езультат предоставления муниципальной услуги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9700B" w:rsidRPr="00BC3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6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3FD6">
        <w:rPr>
          <w:rFonts w:ascii="Times New Roman" w:hAnsi="Times New Roman" w:cs="Times New Roman"/>
          <w:sz w:val="28"/>
          <w:szCs w:val="28"/>
        </w:rPr>
        <w:t xml:space="preserve"> услуги являются выдача застройщику разрешения на ввод объекта в эксплуатацию либо отказ в его выдаче с указанием причин отказа.</w:t>
      </w:r>
    </w:p>
    <w:p w:rsidR="0019700B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3FD6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бумажном носителе при непосредственном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C3FD6">
        <w:rPr>
          <w:rFonts w:ascii="Times New Roman" w:hAnsi="Times New Roman" w:cs="Times New Roman"/>
          <w:sz w:val="28"/>
          <w:szCs w:val="28"/>
        </w:rPr>
        <w:t xml:space="preserve"> либо направляется в его адрес почтовым отправлением.</w:t>
      </w:r>
    </w:p>
    <w:p w:rsidR="0019700B" w:rsidRPr="00BC3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19700B" w:rsidRPr="00BD2B39" w:rsidRDefault="0019700B" w:rsidP="0019700B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386635">
        <w:rPr>
          <w:rFonts w:ascii="Times New Roman" w:hAnsi="Times New Roman" w:cs="Times New Roman"/>
        </w:rPr>
        <w:t xml:space="preserve">Срок предоставления </w:t>
      </w:r>
      <w:r>
        <w:rPr>
          <w:rFonts w:ascii="Times New Roman" w:hAnsi="Times New Roman" w:cs="Times New Roman"/>
        </w:rPr>
        <w:t>муниципальной</w:t>
      </w:r>
      <w:r w:rsidRPr="00386635">
        <w:rPr>
          <w:rFonts w:ascii="Times New Roman" w:hAnsi="Times New Roman" w:cs="Times New Roman"/>
        </w:rPr>
        <w:t xml:space="preserve"> услуги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</w:rPr>
        <w:t>муниципальной</w:t>
      </w:r>
      <w:r w:rsidRPr="00386635">
        <w:rPr>
          <w:rFonts w:ascii="Times New Roman" w:hAnsi="Times New Roman" w:cs="Times New Roman"/>
        </w:rPr>
        <w:t xml:space="preserve"> услуги, составляет 10 дней со дня получения заявления о выдаче разрешения на ввод объекта в эксплуатацию.</w:t>
      </w:r>
    </w:p>
    <w:p w:rsidR="0019700B" w:rsidRPr="00617D63" w:rsidRDefault="0019700B" w:rsidP="0019700B">
      <w:pPr>
        <w:pStyle w:val="a8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lastRenderedPageBreak/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</w:t>
      </w:r>
      <w:proofErr w:type="gramStart"/>
      <w:r w:rsidRPr="00B34CB9">
        <w:rPr>
          <w:rFonts w:ascii="Times New Roman" w:hAnsi="Times New Roman" w:cs="Times New Roman"/>
        </w:rPr>
        <w:t>ю</w:t>
      </w:r>
      <w:r w:rsidRPr="00617D63">
        <w:rPr>
          <w:rFonts w:ascii="Times New Roman" w:hAnsi="Times New Roman" w:cs="Times New Roman"/>
        </w:rPr>
        <w:t>(</w:t>
      </w:r>
      <w:proofErr w:type="gramEnd"/>
      <w:r w:rsidRPr="00617D63">
        <w:rPr>
          <w:rFonts w:ascii="Times New Roman" w:hAnsi="Times New Roman" w:cs="Times New Roman"/>
        </w:rPr>
        <w:t>по дате регистрации).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 w:rsidRPr="00EB3858">
        <w:rPr>
          <w:rFonts w:ascii="Times New Roman" w:hAnsi="Times New Roman" w:cs="Times New Roman"/>
        </w:rPr>
        <w:t>2.4.3. При направлении заявления и всех необходимых документо</w:t>
      </w:r>
      <w:r>
        <w:rPr>
          <w:rFonts w:ascii="Times New Roman" w:hAnsi="Times New Roman" w:cs="Times New Roman"/>
        </w:rPr>
        <w:t>в</w:t>
      </w:r>
      <w:r w:rsidRPr="00EB3858">
        <w:rPr>
          <w:rFonts w:ascii="Times New Roman" w:hAnsi="Times New Roman" w:cs="Times New Roman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Pr="00EB3858">
        <w:rPr>
          <w:rFonts w:ascii="Times New Roman" w:hAnsi="Times New Roman" w:cs="Times New Roman"/>
        </w:rPr>
        <w:t>ю(</w:t>
      </w:r>
      <w:proofErr w:type="gramEnd"/>
      <w:r w:rsidRPr="00EB3858">
        <w:rPr>
          <w:rFonts w:ascii="Times New Roman" w:hAnsi="Times New Roman" w:cs="Times New Roman"/>
        </w:rPr>
        <w:t>по дате регистрации)</w:t>
      </w:r>
      <w:r>
        <w:rPr>
          <w:rFonts w:ascii="Times New Roman" w:hAnsi="Times New Roman" w:cs="Times New Roman"/>
        </w:rPr>
        <w:t>.</w:t>
      </w:r>
    </w:p>
    <w:p w:rsidR="0019700B" w:rsidRPr="00617D63" w:rsidRDefault="0019700B" w:rsidP="0019700B">
      <w:pPr>
        <w:pStyle w:val="a8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–10 рабочих дней.</w:t>
      </w:r>
    </w:p>
    <w:p w:rsidR="0019700B" w:rsidRPr="0046114C" w:rsidRDefault="0019700B" w:rsidP="0019700B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</w:p>
    <w:p w:rsidR="0019700B" w:rsidRPr="00092C95" w:rsidRDefault="0019700B" w:rsidP="0019700B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092C95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19700B" w:rsidRPr="00092C95" w:rsidRDefault="0019700B" w:rsidP="0019700B">
      <w:pPr>
        <w:pStyle w:val="Style15"/>
        <w:widowControl/>
        <w:spacing w:line="240" w:lineRule="exact"/>
        <w:ind w:left="181"/>
        <w:jc w:val="left"/>
        <w:rPr>
          <w:b/>
          <w:sz w:val="28"/>
          <w:szCs w:val="28"/>
        </w:rPr>
      </w:pPr>
    </w:p>
    <w:p w:rsidR="0019700B" w:rsidRPr="0046114C" w:rsidRDefault="0019700B" w:rsidP="0019700B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6114C">
        <w:rPr>
          <w:rStyle w:val="FontStyle39"/>
          <w:sz w:val="28"/>
          <w:szCs w:val="28"/>
        </w:rPr>
        <w:t>с</w:t>
      </w:r>
      <w:proofErr w:type="gramEnd"/>
      <w:r w:rsidRPr="0046114C">
        <w:rPr>
          <w:rStyle w:val="FontStyle39"/>
          <w:sz w:val="28"/>
          <w:szCs w:val="28"/>
        </w:rPr>
        <w:t xml:space="preserve">: </w:t>
      </w:r>
    </w:p>
    <w:p w:rsidR="0019700B" w:rsidRPr="0046114C" w:rsidRDefault="0019700B" w:rsidP="0019700B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  -</w:t>
      </w:r>
      <w:r w:rsidRPr="0046114C">
        <w:rPr>
          <w:spacing w:val="-4"/>
          <w:sz w:val="28"/>
          <w:szCs w:val="28"/>
        </w:rPr>
        <w:t xml:space="preserve">   Конституцией Российской Федерации;</w:t>
      </w:r>
    </w:p>
    <w:p w:rsidR="0019700B" w:rsidRPr="0046114C" w:rsidRDefault="0019700B" w:rsidP="0019700B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9700B" w:rsidRPr="0046114C" w:rsidRDefault="0019700B" w:rsidP="0019700B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Уставом</w:t>
      </w:r>
      <w:r w:rsidR="002F0457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№33;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>
        <w:rPr>
          <w:sz w:val="28"/>
        </w:rPr>
        <w:t xml:space="preserve">- Градостроительным кодексом Российской Федерации (Российская газета, 2004,  30 декабря);                                                </w:t>
      </w:r>
    </w:p>
    <w:p w:rsidR="0019700B" w:rsidRPr="000D64EC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приказом  Министерства</w:t>
      </w:r>
      <w:r>
        <w:rPr>
          <w:sz w:val="28"/>
          <w:szCs w:val="28"/>
        </w:rPr>
        <w:t xml:space="preserve"> строительства и жилищно-коммунального хозяйства Российской Федерации от 19.02.2015 </w:t>
      </w:r>
      <w:r w:rsidRPr="00823D4C">
        <w:rPr>
          <w:sz w:val="28"/>
          <w:szCs w:val="28"/>
        </w:rPr>
        <w:t xml:space="preserve">№ </w:t>
      </w:r>
      <w:r>
        <w:rPr>
          <w:sz w:val="28"/>
          <w:szCs w:val="28"/>
        </w:rPr>
        <w:t>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0D64EC">
        <w:rPr>
          <w:sz w:val="28"/>
        </w:rPr>
        <w:t>;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6635">
        <w:rPr>
          <w:rFonts w:ascii="Times New Roman" w:hAnsi="Times New Roman" w:cs="Times New Roman"/>
        </w:rPr>
        <w:t xml:space="preserve">областным законом от 25 декабря 2006 года № 155-з «О 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№ 6 (часть </w:t>
      </w:r>
      <w:r w:rsidRPr="00386635">
        <w:rPr>
          <w:rFonts w:ascii="Times New Roman" w:hAnsi="Times New Roman" w:cs="Times New Roman"/>
          <w:lang w:val="en-US"/>
        </w:rPr>
        <w:t>III</w:t>
      </w:r>
      <w:r w:rsidRPr="00386635">
        <w:rPr>
          <w:rFonts w:ascii="Times New Roman" w:hAnsi="Times New Roman" w:cs="Times New Roman"/>
        </w:rPr>
        <w:t>), стр. 28; 2009, № 6, стр. 18</w:t>
      </w:r>
      <w:r>
        <w:rPr>
          <w:rFonts w:ascii="Times New Roman" w:hAnsi="Times New Roman" w:cs="Times New Roman"/>
        </w:rPr>
        <w:t xml:space="preserve">); </w:t>
      </w:r>
    </w:p>
    <w:p w:rsidR="00120E59" w:rsidRPr="000F3468" w:rsidRDefault="00120E59" w:rsidP="00120E5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3468">
        <w:t xml:space="preserve"> </w:t>
      </w:r>
      <w:r>
        <w:rPr>
          <w:rFonts w:ascii="Times New Roman" w:hAnsi="Times New Roman" w:cs="Times New Roman"/>
        </w:rPr>
        <w:t>о</w:t>
      </w:r>
      <w:r w:rsidRPr="000F3468">
        <w:rPr>
          <w:rFonts w:ascii="Times New Roman" w:hAnsi="Times New Roman" w:cs="Times New Roman"/>
        </w:rPr>
        <w:t xml:space="preserve">бластным законом от 26 ноября 2015 года № 161-з </w:t>
      </w:r>
      <w:r w:rsidRPr="000F3468">
        <w:rPr>
          <w:rFonts w:ascii="Times New Roman" w:hAnsi="Times New Roman" w:cs="Times New Roman"/>
        </w:rPr>
        <w:br/>
        <w:t>«О внесении изменения в статью 1 областного закона «О закреплении за сельскими поселениями Смоленской</w:t>
      </w:r>
      <w:r w:rsidRPr="00134EDE">
        <w:t xml:space="preserve"> </w:t>
      </w:r>
      <w:r w:rsidRPr="000F3468">
        <w:rPr>
          <w:rFonts w:ascii="Times New Roman" w:hAnsi="Times New Roman" w:cs="Times New Roman"/>
        </w:rPr>
        <w:t>области отдельных вопросов местного значения»</w:t>
      </w:r>
      <w:r>
        <w:rPr>
          <w:rFonts w:ascii="Times New Roman" w:hAnsi="Times New Roman" w:cs="Times New Roman"/>
        </w:rPr>
        <w:t>;</w:t>
      </w:r>
    </w:p>
    <w:p w:rsidR="0019700B" w:rsidRPr="00C519D4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иными нормативными актами Российской Федерации, Смоленской области, регламентирующими правоотношения в сфере выдачи разрешений на строительство объектов.</w:t>
      </w:r>
    </w:p>
    <w:p w:rsidR="0019700B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19700B" w:rsidRPr="0046114C" w:rsidRDefault="0019700B" w:rsidP="0019700B">
      <w:pPr>
        <w:pStyle w:val="Style15"/>
        <w:widowControl/>
        <w:spacing w:before="91"/>
        <w:ind w:left="744"/>
        <w:rPr>
          <w:sz w:val="28"/>
          <w:szCs w:val="28"/>
        </w:rPr>
      </w:pPr>
    </w:p>
    <w:p w:rsidR="0019700B" w:rsidRPr="00FC50E0" w:rsidRDefault="0019700B" w:rsidP="0019700B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FC50E0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9700B" w:rsidRPr="0046114C" w:rsidRDefault="0019700B" w:rsidP="0019700B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19700B" w:rsidRDefault="0019700B" w:rsidP="0019700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C666F">
        <w:rPr>
          <w:sz w:val="28"/>
          <w:szCs w:val="28"/>
        </w:rPr>
        <w:lastRenderedPageBreak/>
        <w:t>2.6.1</w:t>
      </w:r>
      <w:r>
        <w:rPr>
          <w:sz w:val="28"/>
          <w:szCs w:val="28"/>
        </w:rPr>
        <w:t>.</w:t>
      </w:r>
      <w:r w:rsidRPr="002D047F">
        <w:rPr>
          <w:rFonts w:ascii="Times New Roman CYR" w:hAnsi="Times New Roman CYR" w:cs="Times New Roman CYR"/>
          <w:sz w:val="28"/>
          <w:szCs w:val="28"/>
        </w:rPr>
        <w:t xml:space="preserve">Обязательным условием для предоставления муниципальной услуги является подача застройщиком в письменной форме заявления </w:t>
      </w:r>
      <w:r>
        <w:rPr>
          <w:rFonts w:ascii="Times New Roman CYR" w:hAnsi="Times New Roman CYR" w:cs="Times New Roman CYR"/>
          <w:sz w:val="28"/>
          <w:szCs w:val="28"/>
        </w:rPr>
        <w:t>на имя Г</w:t>
      </w:r>
      <w:r w:rsidRPr="002D047F">
        <w:rPr>
          <w:rFonts w:ascii="Times New Roman CYR" w:hAnsi="Times New Roman CYR" w:cs="Times New Roman CYR"/>
          <w:sz w:val="28"/>
          <w:szCs w:val="28"/>
        </w:rPr>
        <w:t xml:space="preserve">лавы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2D047F">
        <w:rPr>
          <w:rFonts w:ascii="Times New Roman CYR" w:hAnsi="Times New Roman CYR" w:cs="Times New Roman CYR"/>
          <w:sz w:val="28"/>
          <w:szCs w:val="28"/>
        </w:rPr>
        <w:t>муниципальног</w:t>
      </w:r>
      <w:r>
        <w:rPr>
          <w:rFonts w:ascii="Times New Roman CYR" w:hAnsi="Times New Roman CYR" w:cs="Times New Roman CYR"/>
          <w:sz w:val="28"/>
          <w:szCs w:val="28"/>
        </w:rPr>
        <w:t>о образования Руднянский</w:t>
      </w:r>
      <w:r w:rsidRPr="002D047F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Смоленской области по форме, указанной в приложении №2 к Административному  регламенту</w:t>
      </w:r>
      <w:r w:rsidRPr="002D047F">
        <w:rPr>
          <w:sz w:val="28"/>
          <w:szCs w:val="28"/>
        </w:rPr>
        <w:t>.</w:t>
      </w:r>
    </w:p>
    <w:p w:rsidR="0019700B" w:rsidRDefault="0019700B" w:rsidP="001970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D047F">
        <w:rPr>
          <w:rFonts w:ascii="Times New Roman CYR" w:hAnsi="Times New Roman CYR" w:cs="Times New Roman CYR"/>
          <w:sz w:val="28"/>
          <w:szCs w:val="28"/>
        </w:rPr>
        <w:t>Требования к составу документов, необходимых для предоставления муниципальной услуги, устанавливаются статьей 55 Градостроительного кодекс</w:t>
      </w:r>
      <w:r>
        <w:rPr>
          <w:rFonts w:ascii="Times New Roman CYR" w:hAnsi="Times New Roman CYR" w:cs="Times New Roman CYR"/>
          <w:sz w:val="28"/>
          <w:szCs w:val="28"/>
        </w:rPr>
        <w:t>а</w:t>
      </w:r>
    </w:p>
    <w:p w:rsidR="0019700B" w:rsidRPr="002D047F" w:rsidRDefault="0019700B" w:rsidP="001970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D047F">
        <w:rPr>
          <w:rFonts w:ascii="Times New Roman CYR" w:hAnsi="Times New Roman CYR" w:cs="Times New Roman CYR"/>
          <w:sz w:val="28"/>
          <w:szCs w:val="28"/>
        </w:rPr>
        <w:t>Российской Федерации.</w:t>
      </w:r>
    </w:p>
    <w:p w:rsidR="0019700B" w:rsidRPr="002D047F" w:rsidRDefault="0019700B" w:rsidP="0019700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2D047F">
        <w:rPr>
          <w:rFonts w:ascii="Times New Roman CYR" w:hAnsi="Times New Roman CYR" w:cs="Times New Roman CYR"/>
          <w:sz w:val="28"/>
          <w:szCs w:val="28"/>
        </w:rPr>
        <w:t>Для получения разрешения на ввод объектов в эксплуатацию к указанному заявлению прилагаются следующие документы:</w:t>
      </w:r>
    </w:p>
    <w:p w:rsidR="0019700B" w:rsidRPr="00EF21F3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F21F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</w:t>
      </w:r>
      <w:proofErr w:type="gramStart"/>
      <w:r w:rsidRPr="00EF21F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F21F3">
        <w:rPr>
          <w:rFonts w:ascii="Times New Roman" w:hAnsi="Times New Roman" w:cs="Times New Roman"/>
          <w:sz w:val="28"/>
          <w:szCs w:val="28"/>
        </w:rPr>
        <w:t>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19700B" w:rsidRDefault="001506F8" w:rsidP="0019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9700B">
        <w:rPr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9700B" w:rsidRDefault="001506F8" w:rsidP="0019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9700B">
        <w:rPr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9700B" w:rsidRDefault="001506F8" w:rsidP="0019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</w:t>
      </w:r>
      <w:r w:rsidR="0019700B">
        <w:rPr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19700B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00B">
        <w:rPr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700B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700B">
        <w:rPr>
          <w:sz w:val="28"/>
          <w:szCs w:val="28"/>
        </w:rPr>
        <w:t xml:space="preserve">) документ, подтверждающий заключение </w:t>
      </w:r>
      <w:proofErr w:type="gramStart"/>
      <w:r w:rsidR="0019700B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9700B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4" w:history="1">
        <w:r w:rsidR="0019700B" w:rsidRPr="00A463B0">
          <w:rPr>
            <w:sz w:val="28"/>
            <w:szCs w:val="28"/>
          </w:rPr>
          <w:t>законодательством</w:t>
        </w:r>
      </w:hyperlink>
      <w:r w:rsidR="0019700B">
        <w:rPr>
          <w:sz w:val="28"/>
          <w:szCs w:val="28"/>
        </w:rPr>
        <w:t xml:space="preserve"> Российской Федерации об обязательном страховании гражданской ответственности </w:t>
      </w:r>
      <w:r w:rsidR="0019700B">
        <w:rPr>
          <w:sz w:val="28"/>
          <w:szCs w:val="28"/>
        </w:rPr>
        <w:lastRenderedPageBreak/>
        <w:t>владельца опасного объекта за причинение вреда в результате аварии на опасном объекте;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9700B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="0019700B" w:rsidRPr="00A463B0">
          <w:rPr>
            <w:sz w:val="28"/>
            <w:szCs w:val="28"/>
          </w:rPr>
          <w:t>законом</w:t>
        </w:r>
      </w:hyperlink>
      <w:r w:rsidR="0019700B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19700B" w:rsidRDefault="001506F8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9700B" w:rsidRPr="0019700B">
        <w:rPr>
          <w:rFonts w:ascii="Times New Roman" w:hAnsi="Times New Roman" w:cs="Times New Roman"/>
        </w:rPr>
        <w:t>)</w:t>
      </w:r>
      <w:r w:rsidR="0019700B">
        <w:t xml:space="preserve"> </w:t>
      </w:r>
      <w:r w:rsidRPr="001506F8">
        <w:rPr>
          <w:rFonts w:ascii="Times New Roman" w:hAnsi="Times New Roman" w:cs="Times New Roman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6" w:history="1">
        <w:r w:rsidRPr="001506F8">
          <w:rPr>
            <w:rFonts w:ascii="Times New Roman" w:hAnsi="Times New Roman" w:cs="Times New Roman"/>
          </w:rPr>
          <w:t>законом</w:t>
        </w:r>
      </w:hyperlink>
      <w:r w:rsidRPr="001506F8">
        <w:rPr>
          <w:rFonts w:ascii="Times New Roman" w:hAnsi="Times New Roman" w:cs="Times New Roman"/>
        </w:rPr>
        <w:t xml:space="preserve"> от 24 июля 2007 года N 221-ФЗ "О государственном кадастре недвижимости</w:t>
      </w:r>
      <w:r w:rsidR="0019700B" w:rsidRPr="00EB3858">
        <w:rPr>
          <w:rFonts w:ascii="Times New Roman" w:hAnsi="Times New Roman" w:cs="Times New Roman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2.6.2. Заявление </w:t>
      </w:r>
      <w:proofErr w:type="gramStart"/>
      <w:r>
        <w:rPr>
          <w:sz w:val="28"/>
        </w:rPr>
        <w:t>о выдаче разрешения на ввод объекта в эксплуатацию с приложенными к нему документами</w:t>
      </w:r>
      <w:proofErr w:type="gramEnd"/>
      <w:r>
        <w:rPr>
          <w:sz w:val="28"/>
        </w:rPr>
        <w:t xml:space="preserve"> представляется заявителем (застройщиком либо его уполномоченным представителем) лично в  приемную Администрации  или направляется по почте с описью вложений в адрес Администрации.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 Заявление подается в 1 экземпляре с описью прилагаемых к заявлению документов. Документы, прилагаемые к заявлению, представляются в 2 экземплярах на бумажном (подлинник) и электронном носителях. </w:t>
      </w:r>
    </w:p>
    <w:p w:rsidR="0019700B" w:rsidRDefault="0019700B" w:rsidP="0019700B">
      <w:pPr>
        <w:pStyle w:val="af8"/>
        <w:spacing w:line="200" w:lineRule="atLeast"/>
        <w:ind w:firstLine="554"/>
        <w:jc w:val="both"/>
        <w:rPr>
          <w:rFonts w:ascii="Times New Roman" w:hAnsi="Times New Roman"/>
          <w:sz w:val="28"/>
          <w:szCs w:val="28"/>
        </w:rPr>
      </w:pPr>
      <w:r w:rsidRPr="008004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8004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004FD">
        <w:rPr>
          <w:rFonts w:ascii="Times New Roman" w:hAnsi="Times New Roman"/>
          <w:sz w:val="28"/>
          <w:szCs w:val="28"/>
        </w:rPr>
        <w:t>. Запрещено требовать от заявителя предоставления документов и информации, не  входящих в перечень документов, указанных в пункте 2.6.1. настоящего Административного регламента.</w:t>
      </w:r>
    </w:p>
    <w:p w:rsidR="0019700B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9700B" w:rsidRPr="00F8196C" w:rsidRDefault="0019700B" w:rsidP="0019700B">
      <w:pPr>
        <w:autoSpaceDE w:val="0"/>
        <w:autoSpaceDN w:val="0"/>
        <w:adjustRightInd w:val="0"/>
        <w:jc w:val="both"/>
        <w:rPr>
          <w:rFonts w:ascii="MS Shell Dlg" w:hAnsi="MS Shell Dlg" w:cs="MS Shell Dlg"/>
          <w:sz w:val="17"/>
          <w:szCs w:val="17"/>
        </w:rPr>
      </w:pPr>
      <w:r w:rsidRPr="0014183D">
        <w:rPr>
          <w:b/>
          <w:bCs/>
          <w:sz w:val="28"/>
          <w:szCs w:val="28"/>
        </w:rPr>
        <w:t xml:space="preserve">         2.</w:t>
      </w:r>
      <w:r>
        <w:rPr>
          <w:b/>
          <w:bCs/>
          <w:sz w:val="28"/>
          <w:szCs w:val="28"/>
        </w:rPr>
        <w:t>7</w:t>
      </w:r>
      <w:r w:rsidRPr="0014183D">
        <w:rPr>
          <w:b/>
          <w:bCs/>
          <w:sz w:val="28"/>
          <w:szCs w:val="28"/>
        </w:rPr>
        <w:t>.</w:t>
      </w:r>
      <w:r w:rsidRPr="001D74AE">
        <w:rPr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9700B" w:rsidRPr="001D74AE" w:rsidRDefault="0019700B" w:rsidP="0019700B">
      <w:pPr>
        <w:ind w:firstLine="709"/>
        <w:jc w:val="both"/>
        <w:rPr>
          <w:sz w:val="28"/>
          <w:szCs w:val="28"/>
        </w:rPr>
      </w:pPr>
    </w:p>
    <w:p w:rsidR="0019700B" w:rsidRPr="00F8196C" w:rsidRDefault="0019700B" w:rsidP="0019700B">
      <w:pPr>
        <w:autoSpaceDE w:val="0"/>
        <w:autoSpaceDN w:val="0"/>
        <w:adjustRightInd w:val="0"/>
        <w:jc w:val="both"/>
        <w:rPr>
          <w:rFonts w:ascii="MS Shell Dlg" w:hAnsi="MS Shell Dlg" w:cs="MS Shell Dlg"/>
          <w:sz w:val="17"/>
          <w:szCs w:val="17"/>
        </w:rPr>
      </w:pP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14183D">
        <w:rPr>
          <w:sz w:val="28"/>
          <w:szCs w:val="28"/>
        </w:rPr>
        <w:t>.</w:t>
      </w:r>
      <w:r w:rsidRPr="001D74AE">
        <w:rPr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9700B" w:rsidRPr="00912813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правоустанавливающие  документы на земельный </w:t>
      </w:r>
      <w:r w:rsidRPr="00912813">
        <w:rPr>
          <w:sz w:val="28"/>
          <w:szCs w:val="28"/>
        </w:rPr>
        <w:t>участок (в случае если права на него зарегистрированы в Едином государственном реестре прав на недвижимое имущество и сделок с ним);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градостроительный  план  земельного  участка  или  в  случае  выдачи разрешения на строительство линейного объекта  проект планировки территории и проект межевания территории;</w:t>
      </w:r>
    </w:p>
    <w:p w:rsidR="0019700B" w:rsidRPr="00EB3858" w:rsidRDefault="0019700B" w:rsidP="0019700B">
      <w:pPr>
        <w:pStyle w:val="a8"/>
        <w:rPr>
          <w:rFonts w:ascii="Times New Roman" w:hAnsi="Times New Roman" w:cs="Times New Roman"/>
        </w:rPr>
      </w:pPr>
      <w:r w:rsidRPr="00EB3858">
        <w:rPr>
          <w:rFonts w:ascii="Times New Roman" w:hAnsi="Times New Roman" w:cs="Times New Roman"/>
        </w:rPr>
        <w:t>- разрешение на строительство;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proofErr w:type="gramStart"/>
      <w:r w:rsidRPr="00EB3858">
        <w:rPr>
          <w:rFonts w:ascii="Times New Roman" w:hAnsi="Times New Roman" w:cs="Times New Roman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</w:t>
      </w:r>
      <w:r w:rsidRPr="00EB3858">
        <w:rPr>
          <w:rFonts w:ascii="Times New Roman" w:hAnsi="Times New Roman" w:cs="Times New Roman"/>
        </w:rPr>
        <w:lastRenderedPageBreak/>
        <w:t>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19700B" w:rsidRPr="001B65A7" w:rsidRDefault="0019700B" w:rsidP="0019700B">
      <w:pPr>
        <w:pStyle w:val="a8"/>
        <w:rPr>
          <w:rFonts w:ascii="Times New Roman" w:hAnsi="Times New Roman" w:cs="Times New Roman"/>
        </w:rPr>
      </w:pPr>
      <w:r w:rsidRPr="001B65A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1B65A7">
        <w:rPr>
          <w:rFonts w:ascii="Times New Roman" w:hAnsi="Times New Roman" w:cs="Times New Roman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 w:rsidR="001506F8">
        <w:rPr>
          <w:rFonts w:ascii="Times New Roman" w:hAnsi="Times New Roman" w:cs="Times New Roman"/>
        </w:rPr>
        <w:t>7</w:t>
      </w:r>
      <w:r w:rsidRPr="001B65A7">
        <w:rPr>
          <w:rFonts w:ascii="Times New Roman" w:hAnsi="Times New Roman" w:cs="Times New Roman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700B" w:rsidRPr="003013E3" w:rsidRDefault="0019700B" w:rsidP="0019700B">
      <w:pPr>
        <w:jc w:val="both"/>
        <w:rPr>
          <w:sz w:val="28"/>
          <w:szCs w:val="28"/>
        </w:rPr>
      </w:pP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14183D">
        <w:rPr>
          <w:sz w:val="28"/>
          <w:szCs w:val="28"/>
        </w:rPr>
        <w:t>.</w:t>
      </w:r>
      <w:r w:rsidRPr="001D74A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013E3">
        <w:rPr>
          <w:sz w:val="28"/>
          <w:szCs w:val="28"/>
        </w:rPr>
        <w:t xml:space="preserve">Запрещено требовать от заявителя представления документов и информации, входящих в перечень документов, указанных в пункте </w:t>
      </w:r>
      <w:r w:rsidR="001506F8">
        <w:t>2.7</w:t>
      </w:r>
      <w:r w:rsidRPr="001B65A7">
        <w:t xml:space="preserve">.1 </w:t>
      </w:r>
      <w:r w:rsidRPr="003013E3">
        <w:rPr>
          <w:sz w:val="28"/>
          <w:szCs w:val="28"/>
        </w:rPr>
        <w:t>настоящего Административного регламента.</w:t>
      </w:r>
    </w:p>
    <w:p w:rsidR="0019700B" w:rsidRPr="001D74AE" w:rsidRDefault="0019700B" w:rsidP="0019700B">
      <w:pPr>
        <w:ind w:firstLine="709"/>
        <w:jc w:val="both"/>
        <w:rPr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194DA8">
        <w:rPr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9700B" w:rsidRPr="00C56661" w:rsidRDefault="0019700B" w:rsidP="0019700B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19700B" w:rsidRPr="008004FD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4FD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004FD">
        <w:rPr>
          <w:rFonts w:ascii="Times New Roman" w:hAnsi="Times New Roman" w:cs="Times New Roman"/>
          <w:sz w:val="28"/>
          <w:szCs w:val="28"/>
        </w:rPr>
        <w:t xml:space="preserve"> услуги, федеральным законодательством не предусматривается.</w:t>
      </w:r>
    </w:p>
    <w:p w:rsidR="0019700B" w:rsidRPr="00C05DDE" w:rsidRDefault="0019700B" w:rsidP="001970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9700B" w:rsidRPr="00194DA8" w:rsidRDefault="0019700B" w:rsidP="001970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194DA8">
        <w:rPr>
          <w:b/>
          <w:bCs/>
          <w:sz w:val="28"/>
          <w:szCs w:val="28"/>
        </w:rPr>
        <w:t>. Исчерпывающий перечень оснований для отказа</w:t>
      </w:r>
      <w:r>
        <w:rPr>
          <w:b/>
          <w:bCs/>
          <w:sz w:val="28"/>
          <w:szCs w:val="28"/>
        </w:rPr>
        <w:t xml:space="preserve"> или приостановки</w:t>
      </w:r>
    </w:p>
    <w:p w:rsidR="0019700B" w:rsidRDefault="0019700B" w:rsidP="001970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19700B" w:rsidRPr="00194DA8" w:rsidRDefault="0019700B" w:rsidP="0019700B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1E7FD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7FD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ar142" w:tooltip="Ссылка на текущий документ" w:history="1">
        <w:r w:rsidRPr="008004FD">
          <w:rPr>
            <w:rFonts w:ascii="Times New Roman" w:hAnsi="Times New Roman" w:cs="Times New Roman"/>
            <w:sz w:val="28"/>
            <w:szCs w:val="28"/>
          </w:rPr>
          <w:t>пунктом 2.6.1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D6">
        <w:rPr>
          <w:rFonts w:ascii="Times New Roman" w:hAnsi="Times New Roman" w:cs="Times New Roman"/>
          <w:sz w:val="28"/>
          <w:szCs w:val="28"/>
        </w:rPr>
        <w:t xml:space="preserve">5) невыполнение застройщиком требований, предусмотренных </w:t>
      </w:r>
      <w:hyperlink r:id="rId17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1E7F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7FD6">
        <w:rPr>
          <w:rFonts w:ascii="Times New Roman" w:hAnsi="Times New Roman" w:cs="Times New Roman"/>
          <w:sz w:val="28"/>
          <w:szCs w:val="28"/>
        </w:rPr>
        <w:t xml:space="preserve">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8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463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463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E7F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7FD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E7F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 xml:space="preserve">6) представление документов на объект капитального строительства, выдача разрешений на </w:t>
      </w:r>
      <w:proofErr w:type="gramStart"/>
      <w:r w:rsidRPr="001E7FD6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1E7FD6">
        <w:rPr>
          <w:rFonts w:ascii="Times New Roman" w:hAnsi="Times New Roman" w:cs="Times New Roman"/>
          <w:sz w:val="28"/>
          <w:szCs w:val="28"/>
        </w:rPr>
        <w:t xml:space="preserve"> в эксплуатацию которого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7FD6">
        <w:rPr>
          <w:rFonts w:ascii="Times New Roman" w:hAnsi="Times New Roman" w:cs="Times New Roman"/>
          <w:sz w:val="28"/>
          <w:szCs w:val="28"/>
        </w:rPr>
        <w:t>.</w:t>
      </w:r>
    </w:p>
    <w:p w:rsidR="0019700B" w:rsidRPr="007218D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Pr="001E7FD6">
        <w:rPr>
          <w:rFonts w:ascii="Times New Roman" w:hAnsi="Times New Roman" w:cs="Times New Roman"/>
          <w:sz w:val="28"/>
          <w:szCs w:val="28"/>
        </w:rPr>
        <w:t xml:space="preserve">.2. </w:t>
      </w:r>
      <w:r w:rsidRPr="007218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7218D7">
        <w:rPr>
          <w:rFonts w:ascii="Times New Roman" w:hAnsi="Times New Roman" w:cs="Times New Roman"/>
          <w:sz w:val="28"/>
          <w:szCs w:val="28"/>
        </w:rPr>
        <w:t>услуги является неполучение или несвоевременное получение:</w:t>
      </w:r>
    </w:p>
    <w:p w:rsidR="0019700B" w:rsidRPr="007218D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D7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участок;</w:t>
      </w:r>
    </w:p>
    <w:p w:rsidR="0019700B" w:rsidRPr="007218D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D7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 или в случае строительства, реконструкции линейного объекта проекта планировки территории и проекта межевания территории;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D7">
        <w:rPr>
          <w:rFonts w:ascii="Times New Roman" w:hAnsi="Times New Roman" w:cs="Times New Roman"/>
          <w:sz w:val="28"/>
          <w:szCs w:val="28"/>
        </w:rPr>
        <w:t>- заключения органа государственного строительного надзора.</w:t>
      </w:r>
    </w:p>
    <w:p w:rsidR="0019700B" w:rsidRPr="003C7618" w:rsidRDefault="0019700B" w:rsidP="0019700B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19700B" w:rsidRPr="00BC5DEB" w:rsidRDefault="0019700B" w:rsidP="0019700B">
      <w:pPr>
        <w:pStyle w:val="a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2.10.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="00717209">
        <w:rPr>
          <w:rFonts w:ascii="Times New Roman" w:hAnsi="Times New Roman" w:cs="Times New Roman"/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 xml:space="preserve">и обязательных для предоставления муниципальной услуги, в том числе сведения о документе (документах), </w:t>
      </w:r>
    </w:p>
    <w:p w:rsidR="0019700B" w:rsidRPr="00A96729" w:rsidRDefault="0019700B" w:rsidP="0019700B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выдаваемом (</w:t>
      </w:r>
      <w:proofErr w:type="gramStart"/>
      <w:r w:rsidRPr="00A96729">
        <w:rPr>
          <w:rFonts w:ascii="Times New Roman" w:hAnsi="Times New Roman" w:cs="Times New Roman"/>
          <w:b/>
          <w:bCs/>
        </w:rPr>
        <w:t>выдаваемых</w:t>
      </w:r>
      <w:proofErr w:type="gramEnd"/>
      <w:r w:rsidRPr="00A96729">
        <w:rPr>
          <w:rFonts w:ascii="Times New Roman" w:hAnsi="Times New Roman" w:cs="Times New Roman"/>
          <w:b/>
          <w:bCs/>
        </w:rPr>
        <w:t>) организациями, участвующими в предоставлении муниципальной услуги</w:t>
      </w:r>
    </w:p>
    <w:p w:rsidR="0019700B" w:rsidRDefault="0019700B" w:rsidP="0019700B">
      <w:pPr>
        <w:pStyle w:val="a8"/>
        <w:rPr>
          <w:b/>
          <w:bCs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2.10.1. Необходимыми и обязательными при предоставлении муниципальной услуги являются услуги по выдаче: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0000FF"/>
          <w:sz w:val="28"/>
        </w:rPr>
        <w:t>-</w:t>
      </w:r>
      <w:r>
        <w:rPr>
          <w:sz w:val="28"/>
        </w:rPr>
        <w:t xml:space="preserve"> документов,  подтверждающих  соответствие  построенного, реконструированного объекта капитального строительства техническим условиям;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документа, подтверждающего заключение </w:t>
      </w:r>
      <w:proofErr w:type="gramStart"/>
      <w:r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2.10.2. В  результате  предоставления  услуги по выдаче документов, подтверждающих соответствие построенного, реконструированного объекта капитального строительства техническим условиям, организации, осуществляющие эксплуатацию сетей инженерно-технического обеспечения, выдают заявителю  справки о соответствии построенного, реконструированного объекта капитального строительства техническим условиям.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2.10.3. В  результате  предоставления  услуги по выдаче документа, подтверждающего заключение </w:t>
      </w:r>
      <w:proofErr w:type="gramStart"/>
      <w:r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</w:rPr>
        <w:t xml:space="preserve"> за причинение вреда в результате аварии на опасном объекте, страховая организация выдает заявителю страховой полис.</w:t>
      </w:r>
    </w:p>
    <w:p w:rsidR="0019700B" w:rsidRPr="00551263" w:rsidRDefault="0019700B" w:rsidP="0019700B">
      <w:pPr>
        <w:pStyle w:val="a8"/>
        <w:rPr>
          <w:rFonts w:ascii="Times New Roman" w:hAnsi="Times New Roman" w:cs="Times New Roman"/>
        </w:rPr>
      </w:pPr>
      <w:r w:rsidRPr="0055126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10.4</w:t>
      </w:r>
      <w:r w:rsidRPr="00551263">
        <w:rPr>
          <w:rFonts w:ascii="Times New Roman" w:hAnsi="Times New Roman" w:cs="Times New Roman"/>
        </w:rPr>
        <w:t xml:space="preserve">. </w:t>
      </w:r>
      <w:r w:rsidRPr="00FD63E3">
        <w:rPr>
          <w:rFonts w:ascii="Times New Roman" w:hAnsi="Times New Roman" w:cs="Times New Roman"/>
        </w:rPr>
        <w:t xml:space="preserve">Перечень документов, необходимых для предоставления услуг, являющихся необходимыми и обязательными при предоставлении муниципальной услуги. 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 xml:space="preserve">Для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условиям, заявитель обращается в организацию, </w:t>
      </w:r>
    </w:p>
    <w:p w:rsidR="0019700B" w:rsidRPr="008004FD" w:rsidRDefault="0019700B" w:rsidP="0019700B">
      <w:pPr>
        <w:tabs>
          <w:tab w:val="left" w:pos="4601"/>
        </w:tabs>
        <w:autoSpaceDE w:val="0"/>
        <w:autoSpaceDN w:val="0"/>
        <w:adjustRightInd w:val="0"/>
        <w:jc w:val="both"/>
        <w:rPr>
          <w:sz w:val="28"/>
        </w:rPr>
      </w:pPr>
      <w:r w:rsidRPr="008004FD">
        <w:rPr>
          <w:sz w:val="28"/>
        </w:rPr>
        <w:t xml:space="preserve">осуществляющую эксплуатацию сетей инженерно-технического обеспечения, и представляет следующие документы: 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>- проектную документацию;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lastRenderedPageBreak/>
        <w:t>- акты освидетельствования работ, конструкций, участков сетей инженерно-технического обеспечения, исполнительную документацию, иную документацию, подготовленную в соответствии с требованиями нормативно-технических документов,  подтверждающую соответствие построенного, реконструированного объекта капитального строительства техническим условиям.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>2.</w:t>
      </w:r>
      <w:r>
        <w:rPr>
          <w:sz w:val="28"/>
        </w:rPr>
        <w:t>10</w:t>
      </w:r>
      <w:r w:rsidRPr="008004FD">
        <w:rPr>
          <w:sz w:val="28"/>
        </w:rPr>
        <w:t>.</w:t>
      </w:r>
      <w:r>
        <w:rPr>
          <w:sz w:val="28"/>
        </w:rPr>
        <w:t>5</w:t>
      </w:r>
      <w:r w:rsidRPr="008004FD">
        <w:rPr>
          <w:sz w:val="28"/>
        </w:rPr>
        <w:t xml:space="preserve">. Для предоставления услуги по выдаче страхового полиса, подтверждающего заключение </w:t>
      </w:r>
      <w:proofErr w:type="gramStart"/>
      <w:r w:rsidRPr="008004FD"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004FD">
        <w:rPr>
          <w:sz w:val="28"/>
        </w:rPr>
        <w:t xml:space="preserve"> за причинение вреда в результате аварии на опасном объекте (далее также – договор обязательного страхования), заявитель обращается в страховую организацию и представляет: </w:t>
      </w:r>
    </w:p>
    <w:p w:rsidR="0019700B" w:rsidRPr="008004FD" w:rsidRDefault="0019700B" w:rsidP="0019700B">
      <w:pPr>
        <w:pStyle w:val="a8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 xml:space="preserve">1) заявление об обязательном страховании по форме, установленной Правилами обязательного страхования гражданской ответственности владельца </w:t>
      </w:r>
    </w:p>
    <w:p w:rsidR="0019700B" w:rsidRPr="008004FD" w:rsidRDefault="0019700B" w:rsidP="0019700B">
      <w:pPr>
        <w:pStyle w:val="a8"/>
        <w:ind w:firstLine="0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 xml:space="preserve">опасного объекта за причинение вреда в результате аварии на опасном объекте, </w:t>
      </w:r>
      <w:proofErr w:type="gramStart"/>
      <w:r w:rsidRPr="008004FD">
        <w:rPr>
          <w:rFonts w:ascii="Times New Roman" w:hAnsi="Times New Roman" w:cs="Times New Roman"/>
        </w:rPr>
        <w:t>утвержденными</w:t>
      </w:r>
      <w:proofErr w:type="gramEnd"/>
      <w:r w:rsidRPr="008004FD">
        <w:rPr>
          <w:rFonts w:ascii="Times New Roman" w:hAnsi="Times New Roman" w:cs="Times New Roman"/>
        </w:rPr>
        <w:t xml:space="preserve"> постановлением Правительства Российской Федерации от 03.11.2011 № 916 (далее – Правила);</w:t>
      </w:r>
    </w:p>
    <w:p w:rsidR="0019700B" w:rsidRPr="008004FD" w:rsidRDefault="0019700B" w:rsidP="0019700B">
      <w:pPr>
        <w:pStyle w:val="a8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>2) копию свидетельства о регистрации опасного производственного объекта в государственном реестре, предусмотренном федеральным законодательством о промышленной безопасности опасных производственных объектов (далее – государственный реестр), или копию выписки из Российского регистра гидротехнических сооружений в соответствии с федеральным законодательством  о безопасности гидротехнических сооружений;</w:t>
      </w:r>
    </w:p>
    <w:p w:rsidR="0019700B" w:rsidRPr="008004FD" w:rsidRDefault="0019700B" w:rsidP="0019700B">
      <w:pPr>
        <w:autoSpaceDE w:val="0"/>
        <w:autoSpaceDN w:val="0"/>
        <w:adjustRightInd w:val="0"/>
        <w:ind w:firstLine="540"/>
        <w:jc w:val="both"/>
      </w:pPr>
      <w:r w:rsidRPr="008004FD">
        <w:rPr>
          <w:sz w:val="28"/>
        </w:rPr>
        <w:t>3) копии документов, подтверждающих право собственности и (или) владения опасным объектом;</w:t>
      </w:r>
    </w:p>
    <w:p w:rsidR="0019700B" w:rsidRPr="008004FD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8004FD">
        <w:rPr>
          <w:sz w:val="28"/>
        </w:rPr>
        <w:t>4) карту учета опасного производственного объекта в государственном реестре и сведения, характеризующие опасный производственный объект, подготовленные в порядке, установленном федеральным органом исполнительной власти,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сооружений;</w:t>
      </w:r>
      <w:proofErr w:type="gramEnd"/>
    </w:p>
    <w:p w:rsidR="0019700B" w:rsidRPr="008004FD" w:rsidRDefault="0019700B" w:rsidP="0019700B">
      <w:pPr>
        <w:pStyle w:val="a8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>5) сведения о наличии страховых случаев (при заключении договора обязательного страхования на новый срок с другим страховщиком).</w:t>
      </w:r>
    </w:p>
    <w:p w:rsidR="0019700B" w:rsidRPr="008004FD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8004FD">
        <w:rPr>
          <w:sz w:val="28"/>
        </w:rPr>
        <w:t>При заключении договора обязательного страхования до регистрации опасного производственного объекта владелец опасного производственного объекта, заключивший со страховщиком договор обязательного страхования (далее – страхователь), вместе с заявлением об обязательном страховании представляет страховщику сведения, характеризующие опасный производственный объект, подготовленные в порядке, установленном федеральным органом исполнительной власти, осуществляющим в пределах своей компетенции функции по контролю и надзору в области безопасности соответствующих опасных производственных объектов</w:t>
      </w:r>
      <w:proofErr w:type="gramEnd"/>
      <w:r w:rsidRPr="008004FD">
        <w:rPr>
          <w:sz w:val="28"/>
        </w:rPr>
        <w:t xml:space="preserve"> или гидротехнических сооружений. 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3 рабочих дней страховщику, который на основании полученных данных вносит </w:t>
      </w:r>
      <w:r w:rsidRPr="008004FD">
        <w:rPr>
          <w:sz w:val="28"/>
        </w:rPr>
        <w:lastRenderedPageBreak/>
        <w:t>соответствующую запись в страховой полис обязательного страхования, а также представить страховщику остальные документы, предусмотренные  пунктом 31 Правил.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Pr="006F01A4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</w:t>
      </w:r>
    </w:p>
    <w:p w:rsidR="0019700B" w:rsidRDefault="0019700B" w:rsidP="0019700B">
      <w:pPr>
        <w:tabs>
          <w:tab w:val="left" w:pos="4414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F01A4">
        <w:rPr>
          <w:b/>
          <w:bCs/>
          <w:sz w:val="28"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9700B" w:rsidRPr="008F01BE" w:rsidRDefault="0019700B" w:rsidP="0019700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19700B" w:rsidRPr="00322B4D" w:rsidRDefault="0019700B" w:rsidP="0019700B">
      <w:pPr>
        <w:autoSpaceDE w:val="0"/>
        <w:autoSpaceDN w:val="0"/>
        <w:adjustRightInd w:val="0"/>
        <w:ind w:firstLine="54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19700B" w:rsidRPr="0046114C" w:rsidRDefault="0019700B" w:rsidP="0019700B">
      <w:pPr>
        <w:pStyle w:val="Style15"/>
        <w:widowControl/>
        <w:spacing w:line="240" w:lineRule="exact"/>
        <w:rPr>
          <w:sz w:val="28"/>
          <w:szCs w:val="28"/>
        </w:rPr>
      </w:pPr>
    </w:p>
    <w:p w:rsidR="0019700B" w:rsidRDefault="0019700B" w:rsidP="0019700B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19700B" w:rsidRDefault="0019700B" w:rsidP="0019700B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6C642F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700B" w:rsidRPr="006C642F" w:rsidRDefault="0019700B" w:rsidP="0019700B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9700B" w:rsidRPr="005C3B21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2.12.1</w:t>
      </w:r>
      <w:r w:rsidRPr="005C3B21">
        <w:rPr>
          <w:sz w:val="28"/>
          <w:szCs w:val="28"/>
        </w:rPr>
        <w:t xml:space="preserve">. Максимальный срок ожидания в очереди при подаче запроса (заявления, обращения) о предоставлении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>15</w:t>
      </w:r>
      <w:r w:rsidRPr="005C3B21">
        <w:rPr>
          <w:sz w:val="28"/>
          <w:szCs w:val="28"/>
        </w:rPr>
        <w:t>минут.</w:t>
      </w:r>
    </w:p>
    <w:p w:rsidR="0019700B" w:rsidRDefault="0019700B" w:rsidP="0019700B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2.12.2.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19700B" w:rsidRDefault="0019700B" w:rsidP="0019700B">
      <w:pPr>
        <w:jc w:val="both"/>
        <w:rPr>
          <w:sz w:val="28"/>
          <w:szCs w:val="28"/>
        </w:rPr>
      </w:pPr>
    </w:p>
    <w:p w:rsidR="0019700B" w:rsidRPr="00A96729" w:rsidRDefault="0019700B" w:rsidP="0019700B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9700B" w:rsidRPr="0046114C" w:rsidRDefault="0019700B" w:rsidP="0019700B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19700B" w:rsidRPr="007218D7" w:rsidRDefault="0019700B" w:rsidP="0019700B">
      <w:pPr>
        <w:ind w:firstLine="709"/>
        <w:jc w:val="both"/>
        <w:rPr>
          <w:sz w:val="28"/>
          <w:szCs w:val="28"/>
        </w:rPr>
      </w:pPr>
      <w:r w:rsidRPr="007218D7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превышать15 минут.</w:t>
      </w:r>
    </w:p>
    <w:p w:rsidR="0019700B" w:rsidRPr="005C3B21" w:rsidRDefault="0019700B" w:rsidP="0019700B">
      <w:pPr>
        <w:ind w:firstLine="709"/>
        <w:jc w:val="both"/>
        <w:rPr>
          <w:sz w:val="28"/>
          <w:szCs w:val="28"/>
        </w:rPr>
      </w:pPr>
    </w:p>
    <w:p w:rsidR="0019700B" w:rsidRPr="00A96729" w:rsidRDefault="0019700B" w:rsidP="0019700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96729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9700B" w:rsidRPr="00A96729" w:rsidRDefault="0019700B" w:rsidP="0019700B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9700B" w:rsidRPr="0046114C" w:rsidRDefault="0019700B" w:rsidP="0019700B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140F1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19700B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9700B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140F1C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140F1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140F1C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9700B" w:rsidRPr="0046114C" w:rsidRDefault="0019700B" w:rsidP="0019700B">
      <w:pPr>
        <w:pStyle w:val="Style2"/>
        <w:widowControl/>
        <w:spacing w:line="240" w:lineRule="exact"/>
        <w:rPr>
          <w:sz w:val="28"/>
          <w:szCs w:val="28"/>
        </w:rPr>
      </w:pPr>
    </w:p>
    <w:p w:rsidR="0019700B" w:rsidRPr="006C642F" w:rsidRDefault="0019700B" w:rsidP="0019700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6C642F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9700B" w:rsidRPr="006C642F" w:rsidRDefault="0019700B" w:rsidP="0019700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Pr="0029337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9337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1) соблюдение стандарта предоставления муниципальной услуги;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9700B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 xml:space="preserve">4) возможность получения информации о ходе предоставления муниципальной услуги. </w:t>
      </w:r>
      <w:r w:rsidRPr="00C05DDE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9700B" w:rsidRPr="00E5306A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9700B" w:rsidRPr="006C642F" w:rsidRDefault="0019700B" w:rsidP="0019700B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6C642F">
        <w:rPr>
          <w:sz w:val="28"/>
          <w:szCs w:val="28"/>
        </w:rPr>
        <w:tab/>
      </w: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9700B" w:rsidRPr="00194DA8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700B" w:rsidRPr="00194DA8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5C55B2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</w:t>
      </w:r>
      <w:r>
        <w:rPr>
          <w:sz w:val="28"/>
          <w:szCs w:val="28"/>
        </w:rPr>
        <w:t xml:space="preserve">нно-телекоммуникационных </w:t>
      </w:r>
      <w:proofErr w:type="spellStart"/>
      <w:r>
        <w:rPr>
          <w:sz w:val="28"/>
          <w:szCs w:val="28"/>
        </w:rPr>
        <w:t>сет</w:t>
      </w:r>
      <w:proofErr w:type="gramStart"/>
      <w:r>
        <w:rPr>
          <w:sz w:val="28"/>
          <w:szCs w:val="28"/>
        </w:rPr>
        <w:t>и«</w:t>
      </w:r>
      <w:proofErr w:type="gramEnd"/>
      <w:r w:rsidRPr="005C55B2"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»</w:t>
      </w:r>
      <w:r w:rsidRPr="005C55B2">
        <w:rPr>
          <w:sz w:val="28"/>
          <w:szCs w:val="28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5C55B2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</w:t>
      </w:r>
      <w:r w:rsidRPr="005C55B2">
        <w:rPr>
          <w:sz w:val="28"/>
          <w:szCs w:val="28"/>
        </w:rPr>
        <w:lastRenderedPageBreak/>
        <w:t xml:space="preserve">настоящим Административным регламентом для письменных обращений. </w:t>
      </w:r>
      <w:proofErr w:type="spellStart"/>
      <w:r w:rsidRPr="005C55B2">
        <w:rPr>
          <w:sz w:val="28"/>
          <w:szCs w:val="28"/>
        </w:rPr>
        <w:t>Вобращении</w:t>
      </w:r>
      <w:proofErr w:type="spellEnd"/>
      <w:r w:rsidRPr="005C55B2">
        <w:rPr>
          <w:sz w:val="28"/>
          <w:szCs w:val="28"/>
        </w:rPr>
        <w:t xml:space="preserve"> заявитель в обя</w:t>
      </w:r>
      <w:r>
        <w:rPr>
          <w:sz w:val="28"/>
          <w:szCs w:val="28"/>
        </w:rPr>
        <w:t>зательном порядке указывает свою</w:t>
      </w:r>
      <w:r w:rsidRPr="005C55B2">
        <w:rPr>
          <w:sz w:val="28"/>
          <w:szCs w:val="28"/>
        </w:rPr>
        <w:t xml:space="preserve"> фамилию, имя, отчество (последнее - при наличии) - для граждан или наименование </w:t>
      </w:r>
      <w:proofErr w:type="gramStart"/>
      <w:r w:rsidRPr="005C55B2">
        <w:rPr>
          <w:sz w:val="28"/>
          <w:szCs w:val="28"/>
        </w:rPr>
        <w:t>юридического</w:t>
      </w:r>
      <w:proofErr w:type="gramEnd"/>
      <w:r w:rsidRPr="005C55B2">
        <w:rPr>
          <w:sz w:val="28"/>
          <w:szCs w:val="28"/>
        </w:rPr>
        <w:t xml:space="preserve"> </w:t>
      </w:r>
    </w:p>
    <w:p w:rsidR="0019700B" w:rsidRPr="005C55B2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C55B2">
        <w:rPr>
          <w:sz w:val="28"/>
          <w:szCs w:val="28"/>
        </w:rPr>
        <w:t>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9700B" w:rsidRPr="00397387" w:rsidRDefault="0019700B" w:rsidP="0019700B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19700B" w:rsidRDefault="0019700B" w:rsidP="0019700B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397387">
        <w:rPr>
          <w:rStyle w:val="FontStyle35"/>
          <w:sz w:val="28"/>
          <w:szCs w:val="28"/>
        </w:rPr>
        <w:t>Состав, последовательность</w:t>
      </w:r>
      <w:r w:rsidRPr="00593A2B">
        <w:rPr>
          <w:rStyle w:val="FontStyle35"/>
          <w:sz w:val="28"/>
          <w:szCs w:val="28"/>
        </w:rPr>
        <w:t xml:space="preserve"> и сроки выполнения административных процедур, требования к порядку их выполнения</w:t>
      </w:r>
    </w:p>
    <w:p w:rsidR="0019700B" w:rsidRPr="00593A2B" w:rsidRDefault="0019700B" w:rsidP="0019700B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sz w:val="28"/>
          <w:szCs w:val="28"/>
        </w:rPr>
      </w:pPr>
      <w:r w:rsidRPr="007218D7">
        <w:rPr>
          <w:rFonts w:ascii="Times New Roman" w:hAnsi="Times New Roman"/>
          <w:sz w:val="28"/>
          <w:szCs w:val="28"/>
        </w:rPr>
        <w:t>3.1</w:t>
      </w:r>
      <w:r w:rsidRPr="007218D7">
        <w:rPr>
          <w:sz w:val="28"/>
          <w:szCs w:val="28"/>
        </w:rPr>
        <w:t xml:space="preserve">. </w:t>
      </w:r>
      <w:r w:rsidRPr="007218D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</w:t>
      </w:r>
      <w:r w:rsidRPr="007218D7">
        <w:rPr>
          <w:sz w:val="28"/>
          <w:szCs w:val="28"/>
        </w:rPr>
        <w:t xml:space="preserve">.                                                                 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 xml:space="preserve">3.2. Предоставление муниципальной услуги включает в себя следующие административные процедуры:  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>1) приём и регистрация документов;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 xml:space="preserve">1.1)   формирование и направление межведомственного запроса; 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 xml:space="preserve">2) </w:t>
      </w:r>
      <w:r w:rsidRPr="007218D7">
        <w:rPr>
          <w:rFonts w:ascii="Times New Roman" w:hAnsi="Times New Roman"/>
          <w:bCs/>
          <w:sz w:val="28"/>
          <w:szCs w:val="28"/>
        </w:rPr>
        <w:t>рассмотрение обращения заявителя</w:t>
      </w:r>
      <w:r w:rsidRPr="007218D7">
        <w:rPr>
          <w:rFonts w:ascii="Times New Roman" w:hAnsi="Times New Roman"/>
          <w:spacing w:val="3"/>
          <w:sz w:val="28"/>
          <w:szCs w:val="28"/>
        </w:rPr>
        <w:t>:</w:t>
      </w:r>
    </w:p>
    <w:p w:rsidR="0019700B" w:rsidRPr="007218D7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218D7">
        <w:rPr>
          <w:sz w:val="28"/>
        </w:rPr>
        <w:t>3)</w:t>
      </w:r>
      <w:r w:rsidRPr="007218D7">
        <w:rPr>
          <w:bCs/>
          <w:sz w:val="28"/>
          <w:szCs w:val="28"/>
        </w:rPr>
        <w:t>Выдача застройщику разрешения на ввод объекта в эксплуатацию либо письма об  отказе в его выдаче</w:t>
      </w:r>
      <w:r w:rsidRPr="007218D7">
        <w:rPr>
          <w:sz w:val="28"/>
        </w:rPr>
        <w:t>.</w:t>
      </w:r>
    </w:p>
    <w:p w:rsidR="0019700B" w:rsidRPr="0099791F" w:rsidRDefault="0019700B" w:rsidP="0019700B">
      <w:pPr>
        <w:pStyle w:val="12"/>
        <w:tabs>
          <w:tab w:val="clear" w:pos="0"/>
          <w:tab w:val="left" w:pos="2280"/>
        </w:tabs>
        <w:spacing w:before="0" w:after="0"/>
        <w:ind w:left="0" w:firstLine="680"/>
        <w:rPr>
          <w:sz w:val="28"/>
          <w:szCs w:val="28"/>
        </w:rPr>
      </w:pPr>
      <w:r>
        <w:rPr>
          <w:sz w:val="28"/>
        </w:rPr>
        <w:t xml:space="preserve">Выполнение административных процедур осуществляется </w:t>
      </w:r>
      <w:r>
        <w:rPr>
          <w:sz w:val="28"/>
          <w:szCs w:val="28"/>
        </w:rPr>
        <w:t>главным специалистом отдела по архитектуре, строительству и ЖКХ</w:t>
      </w:r>
      <w:r w:rsidRPr="0099791F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99791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700B" w:rsidRPr="006C642F" w:rsidRDefault="0019700B" w:rsidP="0019700B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3</w:t>
      </w:r>
      <w:r w:rsidRPr="006C642F">
        <w:rPr>
          <w:rStyle w:val="FontStyle40"/>
          <w:b/>
          <w:sz w:val="28"/>
          <w:szCs w:val="28"/>
        </w:rPr>
        <w:t>.</w:t>
      </w:r>
      <w:r w:rsidRPr="006C642F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19700B" w:rsidRPr="006C642F" w:rsidRDefault="0019700B" w:rsidP="0019700B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</w:t>
      </w:r>
      <w:r>
        <w:rPr>
          <w:rFonts w:ascii="Times New Roman" w:hAnsi="Times New Roman"/>
          <w:sz w:val="28"/>
          <w:szCs w:val="28"/>
        </w:rPr>
        <w:t>рмационно-телекоммуникационным</w:t>
      </w:r>
      <w:r w:rsidRPr="009F7D99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9F7D9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F7D99">
        <w:rPr>
          <w:rFonts w:ascii="Times New Roman" w:hAnsi="Times New Roman"/>
          <w:sz w:val="28"/>
          <w:szCs w:val="28"/>
        </w:rPr>
        <w:t xml:space="preserve">, включая электронную почту. 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 xml:space="preserve">3.3.2. Специалист, в обязанности которого входит принятие документов: 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настоящего Административного регламента;</w:t>
      </w:r>
    </w:p>
    <w:p w:rsidR="0019700B" w:rsidRPr="00061394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1394">
        <w:rPr>
          <w:rFonts w:ascii="Times New Roman" w:hAnsi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19700B" w:rsidRPr="00061394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1394">
        <w:rPr>
          <w:rFonts w:ascii="Times New Roman" w:hAnsi="Times New Roman"/>
          <w:sz w:val="28"/>
          <w:szCs w:val="28"/>
        </w:rPr>
        <w:t>4) сообщает заявителю номер и дату регистрации запроса.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lastRenderedPageBreak/>
        <w:t xml:space="preserve"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 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Продолжительность</w:t>
      </w:r>
      <w:r w:rsidRPr="009F7D99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истративной процедуры не более 1рабочего  дня</w:t>
      </w:r>
      <w:r w:rsidRPr="009F7D99">
        <w:rPr>
          <w:rFonts w:ascii="Times New Roman" w:hAnsi="Times New Roman"/>
          <w:sz w:val="28"/>
          <w:szCs w:val="28"/>
        </w:rPr>
        <w:t xml:space="preserve">. </w:t>
      </w:r>
    </w:p>
    <w:p w:rsidR="0019700B" w:rsidRPr="00061394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1394">
        <w:rPr>
          <w:rFonts w:ascii="Times New Roman" w:hAnsi="Times New Roman"/>
          <w:sz w:val="28"/>
          <w:szCs w:val="28"/>
        </w:rPr>
        <w:t>3.3.5. Обязанности специалиста, ответственного за приём и регистрацию документов, должны быть закреплены в его должностной инструкции.</w:t>
      </w:r>
    </w:p>
    <w:p w:rsidR="0019700B" w:rsidRPr="0046114C" w:rsidRDefault="0019700B" w:rsidP="0019700B">
      <w:pPr>
        <w:pStyle w:val="Style2"/>
        <w:widowControl/>
        <w:spacing w:line="240" w:lineRule="exact"/>
        <w:rPr>
          <w:sz w:val="28"/>
          <w:szCs w:val="28"/>
        </w:rPr>
      </w:pPr>
    </w:p>
    <w:p w:rsidR="0019700B" w:rsidRDefault="0019700B" w:rsidP="0019700B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2F733A">
        <w:rPr>
          <w:rFonts w:ascii="Times New Roman" w:hAnsi="Times New Roman"/>
          <w:b/>
          <w:bCs/>
          <w:sz w:val="28"/>
          <w:szCs w:val="28"/>
        </w:rPr>
        <w:t>.</w:t>
      </w:r>
      <w:r w:rsidRPr="008D15CA">
        <w:rPr>
          <w:rFonts w:ascii="Times New Roman" w:hAnsi="Times New Roman"/>
          <w:b/>
          <w:bCs/>
          <w:sz w:val="28"/>
          <w:szCs w:val="28"/>
        </w:rPr>
        <w:t xml:space="preserve">  Формирование и направление межведомственного запроса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2F733A">
        <w:rPr>
          <w:rFonts w:ascii="Times New Roman" w:hAnsi="Times New Roman"/>
          <w:bCs/>
          <w:sz w:val="28"/>
          <w:szCs w:val="28"/>
        </w:rPr>
        <w:t>.</w:t>
      </w:r>
      <w:r w:rsidRPr="002F733A">
        <w:rPr>
          <w:rFonts w:ascii="Times New Roman" w:hAnsi="Times New Roman"/>
          <w:sz w:val="28"/>
          <w:szCs w:val="28"/>
        </w:rPr>
        <w:t>1</w:t>
      </w:r>
      <w:r w:rsidRPr="008D15C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</w:t>
      </w:r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>местного самоуправления и иных организаций, участвующих в предоставлении муниципальной услуги.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 w:rsidRPr="002F73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 w:rsidRPr="002F73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2F733A">
        <w:rPr>
          <w:rFonts w:ascii="Times New Roman" w:hAnsi="Times New Roman"/>
          <w:sz w:val="28"/>
          <w:szCs w:val="28"/>
        </w:rPr>
        <w:t>.1</w:t>
      </w:r>
      <w:r w:rsidRPr="008D15CA">
        <w:rPr>
          <w:rFonts w:ascii="Times New Roman" w:hAnsi="Times New Roman"/>
          <w:sz w:val="28"/>
          <w:szCs w:val="28"/>
        </w:rPr>
        <w:t xml:space="preserve"> настоящего Админис</w:t>
      </w:r>
      <w:r>
        <w:rPr>
          <w:rFonts w:ascii="Times New Roman" w:hAnsi="Times New Roman"/>
          <w:sz w:val="28"/>
          <w:szCs w:val="28"/>
        </w:rPr>
        <w:t>тративного регламента документы</w:t>
      </w:r>
      <w:r>
        <w:rPr>
          <w:rFonts w:ascii="Times New Roman" w:hAnsi="Times New Roman"/>
          <w:sz w:val="28"/>
          <w:szCs w:val="28"/>
        </w:rPr>
        <w:tab/>
      </w:r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 xml:space="preserve"> специалист, ответственный за формирование и направление межведомственного запроса, принимает решение о формировании и направ</w:t>
      </w:r>
      <w:r>
        <w:rPr>
          <w:rFonts w:ascii="Times New Roman" w:hAnsi="Times New Roman"/>
          <w:sz w:val="28"/>
          <w:szCs w:val="28"/>
        </w:rPr>
        <w:t>лении межведомственного запроса.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8D15C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>
        <w:rPr>
          <w:rFonts w:ascii="Times New Roman" w:hAnsi="Times New Roman"/>
          <w:sz w:val="28"/>
          <w:szCs w:val="28"/>
        </w:rPr>
        <w:tab/>
      </w:r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lastRenderedPageBreak/>
        <w:t>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9700B" w:rsidRPr="00E5306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5CA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D15CA">
        <w:rPr>
          <w:rFonts w:ascii="Times New Roman" w:hAnsi="Times New Roman"/>
          <w:b/>
          <w:bCs/>
          <w:sz w:val="28"/>
          <w:szCs w:val="28"/>
        </w:rPr>
        <w:t>. Рассмотрение обращения заявителя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 xml:space="preserve">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</w:p>
    <w:p w:rsidR="0019700B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 xml:space="preserve">специалистом, уполномоченным на рассмотрение обращения заявителя, принятых документов.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3.5.1.</w:t>
      </w:r>
      <w:r>
        <w:rPr>
          <w:sz w:val="28"/>
          <w:szCs w:val="28"/>
        </w:rPr>
        <w:t>Специалист Отдела</w:t>
      </w:r>
      <w:r>
        <w:rPr>
          <w:sz w:val="28"/>
        </w:rPr>
        <w:t>, ответственный за выдачу разрешений на строительство: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1)   проводит проверку наличия документов, прилагаемых к заявлению;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2)  в случае наличия полного пакета документов, указанных в подразделах 2.6  и </w:t>
      </w: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>
        <w:rPr>
          <w:sz w:val="28"/>
        </w:rPr>
        <w:t xml:space="preserve"> раздела 2 настоящего Административного регламента: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 проводит проверку правильности их оформления;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при отсутствии замечаний к оформлению документов, представленных заявителем, заполняет форму разрешения на строительство в трех экземплярах либо готовит проект письма об отказе в выдаче разрешения на строительство с указанием причин отказа.</w:t>
      </w:r>
    </w:p>
    <w:p w:rsidR="0019700B" w:rsidRPr="005912B2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591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5912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</w:t>
      </w:r>
      <w:r w:rsidRPr="005912B2">
        <w:rPr>
          <w:rFonts w:ascii="Times New Roman" w:hAnsi="Times New Roman" w:cs="Times New Roman"/>
        </w:rPr>
        <w:t xml:space="preserve"> отказывает в выдаче разрешени</w:t>
      </w:r>
      <w:r>
        <w:rPr>
          <w:rFonts w:ascii="Times New Roman" w:hAnsi="Times New Roman" w:cs="Times New Roman"/>
        </w:rPr>
        <w:t>я на строительство</w:t>
      </w:r>
      <w:r w:rsidRPr="005912B2">
        <w:rPr>
          <w:rFonts w:ascii="Times New Roman" w:hAnsi="Times New Roman" w:cs="Times New Roman"/>
        </w:rPr>
        <w:t xml:space="preserve"> в сл</w:t>
      </w:r>
      <w:r>
        <w:rPr>
          <w:rFonts w:ascii="Times New Roman" w:hAnsi="Times New Roman" w:cs="Times New Roman"/>
        </w:rPr>
        <w:t xml:space="preserve">учаях, установленных пунктами </w:t>
      </w:r>
      <w:r w:rsidRPr="005912B2">
        <w:rPr>
          <w:rFonts w:ascii="Times New Roman" w:hAnsi="Times New Roman" w:cs="Times New Roman"/>
        </w:rPr>
        <w:t>подраздела 2.</w:t>
      </w:r>
      <w:r>
        <w:rPr>
          <w:rFonts w:ascii="Times New Roman" w:hAnsi="Times New Roman" w:cs="Times New Roman"/>
        </w:rPr>
        <w:t>9</w:t>
      </w:r>
      <w:r w:rsidRPr="005912B2">
        <w:rPr>
          <w:rFonts w:ascii="Times New Roman" w:hAnsi="Times New Roman" w:cs="Times New Roman"/>
        </w:rPr>
        <w:t xml:space="preserve"> раздела 2 настоящего Административного регламента. 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3.5.3. Заявление о выдаче разрешения на строительство может быть подано повторно в случае устранения оснований, вызвавших отказ.</w:t>
      </w:r>
    </w:p>
    <w:p w:rsidR="0019700B" w:rsidRPr="00FE342D" w:rsidRDefault="0019700B" w:rsidP="0019700B">
      <w:pPr>
        <w:autoSpaceDE w:val="0"/>
        <w:autoSpaceDN w:val="0"/>
        <w:adjustRightInd w:val="0"/>
        <w:ind w:firstLine="720"/>
        <w:jc w:val="both"/>
        <w:rPr>
          <w:color w:val="FF0000"/>
          <w:sz w:val="28"/>
        </w:rPr>
      </w:pPr>
      <w:r>
        <w:rPr>
          <w:sz w:val="28"/>
        </w:rPr>
        <w:t xml:space="preserve">3.5.4. В случае </w:t>
      </w:r>
      <w:proofErr w:type="gramStart"/>
      <w:r>
        <w:rPr>
          <w:sz w:val="28"/>
        </w:rPr>
        <w:t>не поступления</w:t>
      </w:r>
      <w:proofErr w:type="gramEnd"/>
      <w:r>
        <w:rPr>
          <w:sz w:val="28"/>
        </w:rPr>
        <w:t xml:space="preserve"> в Отдел в десятидневный срок с момента поступления заявления документов, указанных в подразделе </w:t>
      </w: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>
        <w:rPr>
          <w:sz w:val="28"/>
        </w:rPr>
        <w:t xml:space="preserve"> раздела 2 настоящего Административного регламента, главный специалист Отдела, ответственный за выдачу разрешений на строительство, подготавливает проект письма о приостановлении рассмотрения заявления с указанием причины приостановления рассмотрения документов.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3.5.5.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Отдел представлены документы на объект капитального строительства, выдача разрешения на строительство которого  не входит в полномочия Отдела,  муниципальная услуга не предоставляется.</w:t>
      </w:r>
    </w:p>
    <w:p w:rsidR="0019700B" w:rsidRPr="00FE342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 Специалист Отдела  Администрации, ответственный за выдачу разрешений на строительство, в десятидневный срок с момента поступления заявления подготавливает проект письма об отказе в рассмотрении</w:t>
      </w:r>
      <w:r>
        <w:rPr>
          <w:sz w:val="28"/>
        </w:rPr>
        <w:tab/>
        <w:t xml:space="preserve">заявления с указанием причины отказа рассмотрения заявления. </w:t>
      </w:r>
      <w:r w:rsidRPr="00FE342D">
        <w:rPr>
          <w:sz w:val="28"/>
        </w:rPr>
        <w:t>Документы возвращаются заявителю.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3.5.6. Проект разрешения на строительство, проект письма об отказе в выдаче разрешения на строительства, проект письма об отказе в рассмотрении заявления, проект письма о приостановлении рассмотрения заявления с указанием причины приостановления рассмотрения документов с визой заместителя Главы Администрации представляются   Главе Администрации для подписания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рабочих дня до истечения установленного срока рассмотрения заявления о выдаче разрешения на строительства.</w:t>
      </w:r>
    </w:p>
    <w:p w:rsidR="0019700B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3.5.7. Срок выполнения административной процедуры, указанной в настоящем подразделе, не должен превышать 6 рабочих дней со дня поступления в Отдел Администрации заявления с визой  Главы Администрации.</w:t>
      </w:r>
    </w:p>
    <w:p w:rsidR="0019700B" w:rsidRPr="00FC11A7" w:rsidRDefault="0019700B" w:rsidP="0019700B">
      <w:pPr>
        <w:pStyle w:val="a8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FC11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FC11A7">
        <w:rPr>
          <w:rFonts w:ascii="Times New Roman" w:hAnsi="Times New Roman" w:cs="Times New Roman"/>
        </w:rPr>
        <w:t>. Результатом административной процедуры, указанной в настоящем подразделе,  является передача проекта разрешени</w:t>
      </w:r>
      <w:r>
        <w:rPr>
          <w:rFonts w:ascii="Times New Roman" w:hAnsi="Times New Roman" w:cs="Times New Roman"/>
        </w:rPr>
        <w:t>я на строительство</w:t>
      </w:r>
      <w:r w:rsidRPr="00FC11A7">
        <w:rPr>
          <w:rFonts w:ascii="Times New Roman" w:hAnsi="Times New Roman" w:cs="Times New Roman"/>
        </w:rPr>
        <w:t>,  проекта письма об отказе в выдаче разрешени</w:t>
      </w:r>
      <w:r>
        <w:rPr>
          <w:rFonts w:ascii="Times New Roman" w:hAnsi="Times New Roman" w:cs="Times New Roman"/>
        </w:rPr>
        <w:t>я на строительство</w:t>
      </w:r>
      <w:r w:rsidRPr="00FC11A7">
        <w:rPr>
          <w:rFonts w:ascii="Times New Roman" w:hAnsi="Times New Roman" w:cs="Times New Roman"/>
        </w:rPr>
        <w:t xml:space="preserve">, проекта письма об отказе в рассмотрении заявления или проекта письма о приостановлении рассмотрения заявления  </w:t>
      </w:r>
      <w:r>
        <w:rPr>
          <w:rFonts w:ascii="Times New Roman" w:hAnsi="Times New Roman" w:cs="Times New Roman"/>
        </w:rPr>
        <w:t xml:space="preserve"> Главе Администрации</w:t>
      </w:r>
      <w:r w:rsidRPr="00FC11A7">
        <w:rPr>
          <w:rFonts w:ascii="Times New Roman" w:hAnsi="Times New Roman" w:cs="Times New Roman"/>
        </w:rPr>
        <w:t xml:space="preserve"> для подписания.</w:t>
      </w:r>
    </w:p>
    <w:p w:rsidR="0019700B" w:rsidRDefault="0019700B" w:rsidP="0019700B">
      <w:pPr>
        <w:autoSpaceDE w:val="0"/>
        <w:spacing w:line="200" w:lineRule="atLeast"/>
        <w:jc w:val="both"/>
        <w:rPr>
          <w:rFonts w:eastAsia="SimSun"/>
          <w:sz w:val="28"/>
          <w:szCs w:val="28"/>
        </w:rPr>
      </w:pPr>
    </w:p>
    <w:p w:rsidR="0019700B" w:rsidRDefault="0019700B" w:rsidP="0019700B">
      <w:pPr>
        <w:pStyle w:val="a8"/>
        <w:jc w:val="center"/>
        <w:rPr>
          <w:rFonts w:eastAsia="SimSun"/>
          <w:b/>
          <w:bCs/>
        </w:rPr>
      </w:pPr>
    </w:p>
    <w:p w:rsidR="0019700B" w:rsidRPr="00FC11A7" w:rsidRDefault="0019700B" w:rsidP="0019700B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FC11A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6</w:t>
      </w:r>
      <w:r w:rsidRPr="00FC11A7">
        <w:rPr>
          <w:rFonts w:ascii="Times New Roman" w:hAnsi="Times New Roman" w:cs="Times New Roman"/>
          <w:b/>
          <w:bCs/>
        </w:rPr>
        <w:t>. Выдача застройщику разрешения на ввод объекта в эксплуатацию либо письма об  отказе в его выдаче</w:t>
      </w:r>
    </w:p>
    <w:p w:rsidR="0019700B" w:rsidRPr="00FC11A7" w:rsidRDefault="0019700B" w:rsidP="0019700B">
      <w:pPr>
        <w:pStyle w:val="a8"/>
        <w:ind w:firstLine="0"/>
        <w:rPr>
          <w:rFonts w:ascii="Times New Roman" w:hAnsi="Times New Roman" w:cs="Times New Roman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3.6.1. Основанием для начала указанной административной процедуры является поступление в Отдел  подписанного Главой Администрации разрешения на ввод объекта в эксплуатацию или письма об отказе в выдаче разрешения на ввод объекта в эксплуатацию.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3.6.2.   Специалист Отдела, ответственный за выдачу разрешений на ввод объекта в эксплуатацию: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1) регистрирует разрешение на ввод объекта в эксплуатацию или письмо об отказе в выдаче разрешения на ввод объекта в эксплуатацию в журнале регистрации выданных разрешений на ввод объектов в эксплуатацию и информирует застройщика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>
        <w:rPr>
          <w:sz w:val="28"/>
        </w:rPr>
        <w:t xml:space="preserve">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2) выдает застройщику один экземпляр разрешения на ввод объекта в эксплуатацию или передает письмо об отказе в выдаче разрешения на ввод объекта в эксплуатацию при личном обращении застройщика либо обеспечивает отправку</w:t>
      </w:r>
    </w:p>
    <w:p w:rsidR="0019700B" w:rsidRDefault="0019700B" w:rsidP="0019700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указанного письма почтой. Факт выдачи разрешения на ввод объекта в эксплуатацию застройщику подтверждается подписью застройщика на втором экземпляре разрешения на ввод объекта в эксплуатацию либо квитанцией о почтовом отправлении, прилагаемой ко второму экземпляру указанного разрешения;                                                       </w:t>
      </w:r>
    </w:p>
    <w:p w:rsidR="0019700B" w:rsidRPr="00CE16A7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E16A7">
        <w:rPr>
          <w:rFonts w:ascii="Times New Roman" w:hAnsi="Times New Roman" w:cs="Times New Roman"/>
        </w:rPr>
        <w:t xml:space="preserve">) передает документы, прилагаемые к  заявлению о выдаче разрешения на ввод объекта в эксплуатацию, лично застройщику, который расписывается в </w:t>
      </w:r>
      <w:r w:rsidRPr="00CE16A7">
        <w:rPr>
          <w:rFonts w:ascii="Times New Roman" w:hAnsi="Times New Roman" w:cs="Times New Roman"/>
        </w:rPr>
        <w:lastRenderedPageBreak/>
        <w:t>получении им указанных документов под перечнем таких документов в заявлении о выдаче разрешения на ввод объекта в эксплуатацию и указывает дату возврата документов. Подпись лица, получившего разрешение на ввод объекта в эксплуатацию, должна иметь расшифровку (фамилию, имя, отчество), а для юридического лица – необходимо указывать должность лица, получившего документы;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E16A7">
        <w:rPr>
          <w:rFonts w:ascii="Times New Roman" w:hAnsi="Times New Roman" w:cs="Times New Roman"/>
        </w:rPr>
        <w:t>) 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эксплуатацию.</w:t>
      </w:r>
      <w:r>
        <w:rPr>
          <w:rFonts w:ascii="Times New Roman" w:hAnsi="Times New Roman" w:cs="Times New Roman"/>
        </w:rPr>
        <w:t xml:space="preserve"> </w:t>
      </w:r>
      <w:r w:rsidRPr="00CE16A7">
        <w:rPr>
          <w:rFonts w:ascii="Times New Roman" w:hAnsi="Times New Roman" w:cs="Times New Roman"/>
        </w:rPr>
        <w:t xml:space="preserve">Хранение </w:t>
      </w:r>
      <w:proofErr w:type="gramStart"/>
      <w:r w:rsidRPr="00CE16A7">
        <w:rPr>
          <w:rFonts w:ascii="Times New Roman" w:hAnsi="Times New Roman" w:cs="Times New Roman"/>
        </w:rPr>
        <w:t>указанных</w:t>
      </w:r>
      <w:proofErr w:type="gramEnd"/>
      <w:r w:rsidRPr="00CE16A7">
        <w:rPr>
          <w:rFonts w:ascii="Times New Roman" w:hAnsi="Times New Roman" w:cs="Times New Roman"/>
        </w:rPr>
        <w:t xml:space="preserve"> </w:t>
      </w:r>
    </w:p>
    <w:p w:rsidR="0019700B" w:rsidRPr="00CE16A7" w:rsidRDefault="0019700B" w:rsidP="0019700B">
      <w:pPr>
        <w:pStyle w:val="a8"/>
        <w:ind w:firstLine="0"/>
        <w:rPr>
          <w:rFonts w:ascii="Times New Roman" w:hAnsi="Times New Roman" w:cs="Times New Roman"/>
        </w:rPr>
      </w:pPr>
      <w:r w:rsidRPr="00CE16A7">
        <w:rPr>
          <w:rFonts w:ascii="Times New Roman" w:hAnsi="Times New Roman" w:cs="Times New Roman"/>
        </w:rPr>
        <w:t xml:space="preserve">документов осуществляется в соответствии с номенклатурой дел, утвержденной </w:t>
      </w:r>
      <w:r>
        <w:rPr>
          <w:rFonts w:ascii="Times New Roman" w:hAnsi="Times New Roman" w:cs="Times New Roman"/>
        </w:rPr>
        <w:t>Главой Администрации</w:t>
      </w:r>
      <w:r w:rsidRPr="00CE16A7">
        <w:rPr>
          <w:rFonts w:ascii="Times New Roman" w:hAnsi="Times New Roman" w:cs="Times New Roman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Максимальный срок выполнения действий, указанных в подпунктах 2 - 4 настоящего пункта, составляет не более 40 минут с момента обращения застройщика в Отдел.</w:t>
      </w:r>
    </w:p>
    <w:p w:rsidR="0019700B" w:rsidRPr="00CE16A7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3.6.3. Результатом административной процедуры, указанной в настоящем подразделе, является выдача застройщику разрешения на ввод объекта в эксплуатацию или письма об отказе в его выдаче.</w:t>
      </w:r>
    </w:p>
    <w:p w:rsidR="0019700B" w:rsidRPr="008D0149" w:rsidRDefault="0019700B" w:rsidP="0019700B">
      <w:pPr>
        <w:autoSpaceDE w:val="0"/>
        <w:spacing w:line="2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3.6</w:t>
      </w:r>
      <w:r w:rsidRPr="008D014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4</w:t>
      </w:r>
      <w:r w:rsidRPr="008D0149">
        <w:rPr>
          <w:rFonts w:eastAsia="SimSun"/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19700B" w:rsidRDefault="0019700B" w:rsidP="0019700B">
      <w:pPr>
        <w:autoSpaceDE w:val="0"/>
        <w:spacing w:line="200" w:lineRule="atLeast"/>
        <w:jc w:val="both"/>
        <w:rPr>
          <w:rFonts w:eastAsia="SimSun"/>
          <w:sz w:val="28"/>
          <w:szCs w:val="28"/>
        </w:rPr>
      </w:pPr>
    </w:p>
    <w:p w:rsidR="0019700B" w:rsidRPr="0046114C" w:rsidRDefault="0019700B" w:rsidP="0019700B">
      <w:pPr>
        <w:pStyle w:val="a8"/>
        <w:jc w:val="center"/>
      </w:pPr>
    </w:p>
    <w:p w:rsidR="0019700B" w:rsidRPr="00F732D6" w:rsidRDefault="0019700B" w:rsidP="0019700B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 Формы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исполнением настоящего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Административного регламента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соблюдением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ответственными лицами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045CFF" w:rsidRDefault="0019700B" w:rsidP="0019700B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45CFF">
        <w:rPr>
          <w:sz w:val="28"/>
          <w:szCs w:val="28"/>
        </w:rPr>
        <w:t xml:space="preserve">4.1.1. </w:t>
      </w:r>
      <w:r>
        <w:rPr>
          <w:sz w:val="28"/>
          <w:szCs w:val="28"/>
        </w:rPr>
        <w:t xml:space="preserve">Заместитель Главы </w:t>
      </w:r>
      <w:r w:rsidRPr="00045CFF">
        <w:rPr>
          <w:sz w:val="28"/>
          <w:szCs w:val="28"/>
        </w:rPr>
        <w:t xml:space="preserve"> Администрации осуществляет текущий </w:t>
      </w:r>
      <w:proofErr w:type="gramStart"/>
      <w:r w:rsidRPr="00045CFF">
        <w:rPr>
          <w:sz w:val="28"/>
          <w:szCs w:val="28"/>
        </w:rPr>
        <w:t>контроль за</w:t>
      </w:r>
      <w:proofErr w:type="gramEnd"/>
      <w:r w:rsidRPr="00045CFF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9700B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4.1.2.</w:t>
      </w:r>
      <w:r w:rsidRPr="00045CFF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осуществляется путём проведения заместителем Главы</w:t>
      </w:r>
      <w:r w:rsidRPr="00045CFF">
        <w:rPr>
          <w:sz w:val="28"/>
          <w:szCs w:val="28"/>
        </w:rPr>
        <w:t xml:space="preserve">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</w:t>
      </w:r>
      <w:r>
        <w:rPr>
          <w:sz w:val="28"/>
          <w:szCs w:val="28"/>
        </w:rPr>
        <w:t>телей.</w:t>
      </w:r>
    </w:p>
    <w:p w:rsidR="0019700B" w:rsidRPr="006D4B75" w:rsidRDefault="0019700B" w:rsidP="0019700B">
      <w:pPr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9700B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муниципальной услуги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 xml:space="preserve">4.2.3. Плановый </w:t>
      </w:r>
      <w:proofErr w:type="gramStart"/>
      <w:r w:rsidRPr="00F732D6">
        <w:rPr>
          <w:sz w:val="28"/>
          <w:szCs w:val="28"/>
        </w:rPr>
        <w:t>контроль за</w:t>
      </w:r>
      <w:proofErr w:type="gramEnd"/>
      <w:r w:rsidRPr="00F732D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9700B" w:rsidRPr="00F732D6" w:rsidRDefault="0019700B" w:rsidP="0019700B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9700B" w:rsidRPr="00F732D6" w:rsidRDefault="0019700B" w:rsidP="0019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00B" w:rsidRPr="006D4B75" w:rsidRDefault="0019700B" w:rsidP="0019700B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6D4B75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700B" w:rsidRPr="0046114C" w:rsidRDefault="0019700B" w:rsidP="0019700B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9700B" w:rsidRDefault="0019700B" w:rsidP="001970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C23B70">
        <w:rPr>
          <w:color w:val="000000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proofErr w:type="spellStart"/>
      <w:r w:rsidRPr="00E054CF">
        <w:rPr>
          <w:sz w:val="28"/>
          <w:szCs w:val="28"/>
          <w:u w:val="single"/>
        </w:rPr>
        <w:t>рудня</w:t>
      </w:r>
      <w:proofErr w:type="gramStart"/>
      <w:r w:rsidRPr="00E054CF">
        <w:rPr>
          <w:sz w:val="28"/>
          <w:szCs w:val="28"/>
          <w:u w:val="single"/>
        </w:rPr>
        <w:t>.р</w:t>
      </w:r>
      <w:proofErr w:type="gramEnd"/>
      <w:r w:rsidRPr="00E054CF">
        <w:rPr>
          <w:sz w:val="28"/>
          <w:szCs w:val="28"/>
          <w:u w:val="single"/>
        </w:rPr>
        <w:t>ф</w:t>
      </w:r>
      <w:proofErr w:type="spellEnd"/>
      <w:r w:rsidR="002F0457">
        <w:rPr>
          <w:sz w:val="28"/>
          <w:szCs w:val="28"/>
          <w:u w:val="single"/>
        </w:rPr>
        <w:t xml:space="preserve"> </w:t>
      </w: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C23B70">
        <w:rPr>
          <w:color w:val="000000"/>
          <w:sz w:val="28"/>
          <w:szCs w:val="28"/>
        </w:rPr>
        <w:t>;</w:t>
      </w:r>
    </w:p>
    <w:p w:rsidR="0019700B" w:rsidRPr="00C23B70" w:rsidRDefault="0019700B" w:rsidP="001970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23B70">
        <w:rPr>
          <w:color w:val="000000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C23B70">
        <w:rPr>
          <w:color w:val="000000"/>
          <w:sz w:val="28"/>
          <w:szCs w:val="28"/>
        </w:rPr>
        <w:t>жалобой</w:t>
      </w:r>
      <w:proofErr w:type="gramEnd"/>
      <w:r w:rsidRPr="00C23B70">
        <w:rPr>
          <w:color w:val="000000"/>
          <w:sz w:val="28"/>
          <w:szCs w:val="28"/>
        </w:rPr>
        <w:t xml:space="preserve"> в том числе в следующих случаях: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C23B7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C23B7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C23B70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C23B70">
        <w:rPr>
          <w:color w:val="000000"/>
          <w:sz w:val="28"/>
          <w:szCs w:val="28"/>
        </w:rPr>
        <w:t>,</w:t>
      </w:r>
      <w:r w:rsidRPr="003A6AF0">
        <w:rPr>
          <w:sz w:val="28"/>
          <w:szCs w:val="28"/>
        </w:rPr>
        <w:t>(</w:t>
      </w:r>
      <w:proofErr w:type="gramEnd"/>
      <w:r w:rsidRPr="003A6AF0">
        <w:rPr>
          <w:sz w:val="28"/>
          <w:szCs w:val="28"/>
        </w:rPr>
        <w:t>далее – органы, предоставляющие муниципальную услугу)</w:t>
      </w:r>
      <w:r w:rsidRPr="00C23B70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5.6. Жалоба должна содержать: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C23B70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700B" w:rsidRPr="00C23B70" w:rsidRDefault="0019700B" w:rsidP="0019700B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 xml:space="preserve">5.7. </w:t>
      </w:r>
      <w:proofErr w:type="gramStart"/>
      <w:r w:rsidRPr="00C23B70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3B70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19700B" w:rsidRPr="007218D7" w:rsidRDefault="0019700B" w:rsidP="0019700B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218D7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9700B" w:rsidRPr="007218D7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7218D7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9700B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218D7">
        <w:rPr>
          <w:color w:val="000000"/>
          <w:sz w:val="28"/>
          <w:szCs w:val="28"/>
        </w:rPr>
        <w:t>2) отказывает в удовлетворении жалобы.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9700B" w:rsidRDefault="0019700B" w:rsidP="0019700B">
      <w:pPr>
        <w:pStyle w:val="Style9"/>
        <w:widowControl/>
        <w:spacing w:line="317" w:lineRule="exact"/>
        <w:ind w:firstLine="696"/>
        <w:rPr>
          <w:b/>
        </w:rPr>
      </w:pPr>
      <w:r w:rsidRPr="00C23B70">
        <w:rPr>
          <w:color w:val="000000"/>
          <w:sz w:val="28"/>
          <w:szCs w:val="28"/>
        </w:rPr>
        <w:br w:type="page"/>
      </w:r>
    </w:p>
    <w:p w:rsidR="0019700B" w:rsidRDefault="0019700B" w:rsidP="0019700B">
      <w:pPr>
        <w:jc w:val="right"/>
        <w:rPr>
          <w:b/>
        </w:rPr>
      </w:pPr>
    </w:p>
    <w:p w:rsidR="0019700B" w:rsidRDefault="0019700B" w:rsidP="0019700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Приложение N 1            </w:t>
      </w:r>
    </w:p>
    <w:p w:rsidR="0019700B" w:rsidRDefault="0019700B" w:rsidP="0019700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 регламенту    </w:t>
      </w:r>
    </w:p>
    <w:p w:rsidR="0019700B" w:rsidRDefault="0019700B" w:rsidP="0019700B">
      <w:pPr>
        <w:autoSpaceDE w:val="0"/>
        <w:jc w:val="right"/>
      </w:pPr>
    </w:p>
    <w:p w:rsidR="0019700B" w:rsidRDefault="0019700B" w:rsidP="0019700B">
      <w:pPr>
        <w:autoSpaceDE w:val="0"/>
        <w:jc w:val="right"/>
      </w:pPr>
    </w:p>
    <w:p w:rsidR="0019700B" w:rsidRDefault="0019700B" w:rsidP="0019700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БЛОК -  СХЕМА</w:t>
      </w:r>
    </w:p>
    <w:p w:rsidR="0019700B" w:rsidRDefault="0019700B" w:rsidP="0019700B">
      <w:pPr>
        <w:autoSpaceDE w:val="0"/>
        <w:rPr>
          <w:sz w:val="28"/>
          <w:szCs w:val="28"/>
        </w:rPr>
      </w:pPr>
    </w:p>
    <w:p w:rsidR="0019700B" w:rsidRPr="00E211FC" w:rsidRDefault="0019700B" w:rsidP="0019700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действий по предоставлению  </w:t>
      </w:r>
      <w:proofErr w:type="spellStart"/>
      <w:proofErr w:type="gramStart"/>
      <w:r>
        <w:rPr>
          <w:sz w:val="28"/>
          <w:szCs w:val="28"/>
        </w:rPr>
        <w:t>муници-пальной</w:t>
      </w:r>
      <w:proofErr w:type="spellEnd"/>
      <w:proofErr w:type="gramEnd"/>
      <w:r>
        <w:rPr>
          <w:sz w:val="28"/>
          <w:szCs w:val="28"/>
        </w:rPr>
        <w:t xml:space="preserve">   услуги  «</w:t>
      </w:r>
      <w:r w:rsidRPr="00E248AA">
        <w:rPr>
          <w:rFonts w:ascii="Times New Roman CYR" w:hAnsi="Times New Roman CYR" w:cs="Times New Roman CYR"/>
          <w:sz w:val="28"/>
          <w:szCs w:val="28"/>
        </w:rPr>
        <w:t>Выдача разрешения на ввод объектов в эксплуатацию</w:t>
      </w:r>
      <w:r>
        <w:rPr>
          <w:sz w:val="28"/>
          <w:szCs w:val="28"/>
        </w:rPr>
        <w:t>»</w:t>
      </w:r>
    </w:p>
    <w:p w:rsidR="0019700B" w:rsidRPr="00204DFA" w:rsidRDefault="0019700B" w:rsidP="0019700B">
      <w:pPr>
        <w:tabs>
          <w:tab w:val="left" w:pos="6551"/>
        </w:tabs>
        <w:jc w:val="center"/>
        <w:rPr>
          <w:sz w:val="22"/>
          <w:szCs w:val="22"/>
        </w:rPr>
      </w:pPr>
    </w:p>
    <w:p w:rsidR="0019700B" w:rsidRPr="00204DFA" w:rsidRDefault="0019700B" w:rsidP="0019700B">
      <w:pPr>
        <w:tabs>
          <w:tab w:val="left" w:pos="6551"/>
        </w:tabs>
        <w:jc w:val="center"/>
      </w:pPr>
    </w:p>
    <w:p w:rsidR="0019700B" w:rsidRPr="00204DFA" w:rsidRDefault="005913F1" w:rsidP="0019700B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20" o:spid="_x0000_s1327" type="#_x0000_t116" style="position:absolute;margin-left:131.1pt;margin-top:2.85pt;width:162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03" o:spid="_x0000_s1310" style="position:absolute;margin-left:112.2pt;margin-top:79.1pt;width:162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4" o:spid="_x0000_s1311" type="#_x0000_t32" style="position:absolute;margin-left:205.7pt;margin-top:35.05pt;width:.0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r6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206" o:spid="_x0000_s1313" type="#_x0000_t32" style="position:absolute;margin-left:205.7pt;margin-top:114.3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jF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210" o:spid="_x0000_s1317" type="#_x0000_t32" style="position:absolute;margin-left:374pt;margin-top:70.3pt;width:0;height:38.8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"/>
        </w:pict>
      </w:r>
      <w:r>
        <w:rPr>
          <w:noProof/>
        </w:rPr>
        <w:pict>
          <v:shape id="AutoShape 211" o:spid="_x0000_s1318" type="#_x0000_t32" style="position:absolute;margin-left:205.7pt;margin-top:70.3pt;width:168.3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mf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">
            <v:stroke endarrow="block"/>
          </v:shape>
        </w:pic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rect id="Rectangle 207" o:spid="_x0000_s1314" style="position:absolute;margin-left:4in;margin-top:5.35pt;width:162pt;height:4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">
            <v:textbox>
              <w:txbxContent>
                <w:p w:rsidR="005913F1" w:rsidRPr="004139D4" w:rsidRDefault="005913F1" w:rsidP="0019700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9700B" w:rsidRPr="00204DFA" w:rsidRDefault="005913F1" w:rsidP="0019700B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05" o:spid="_x0000_s1312" type="#_x0000_t110" style="position:absolute;margin-left:108pt;margin-top:9.55pt;width:193.3pt;height:1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">
            <v:textbox>
              <w:txbxContent>
                <w:p w:rsidR="005913F1" w:rsidRPr="004139D4" w:rsidRDefault="005913F1" w:rsidP="0019700B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shape id="AutoShape 209" o:spid="_x0000_s1316" type="#_x0000_t32" style="position:absolute;margin-left:387pt;margin-top:8.95pt;width:0;height:3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npOQIAAGk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">
            <v:stroke endarrow="block"/>
          </v:shape>
        </w:pic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shape id="AutoShape 208" o:spid="_x0000_s1315" type="#_x0000_t32" style="position:absolute;margin-left:297pt;margin-top:3.6pt;width:93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tD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SedhQoNxBQRWamtDj/SoXs2zpt8dUrrqiGp5DH87GcjOQkbyLiVcnIE6u+GLZhBD&#10;oEIc17GxfYCEQaBj3MrpthV+9IjCxyybP+RTWB6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" o:spid="_x0000_s1326" type="#_x0000_t202" style="position:absolute;margin-left:333.45pt;margin-top:3.9pt;width:36pt;height:1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oF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shape id="Text Box 218" o:spid="_x0000_s1325" type="#_x0000_t202" style="position:absolute;margin-left:3in;margin-top:6.6pt;width:28.8pt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5V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AutoShape 213" o:spid="_x0000_s1320" type="#_x0000_t32" style="position:absolute;left:0;text-align:left;margin-left:207pt;margin-top:1.2pt;width:0;height:1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">
            <v:stroke endarrow="block"/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rect id="Rectangle 212" o:spid="_x0000_s1319" style="position:absolute;left:0;text-align:left;margin-left:126pt;margin-top:3.7pt;width:162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">
            <v:textbox>
              <w:txbxContent>
                <w:p w:rsidR="005913F1" w:rsidRPr="004139D4" w:rsidRDefault="005913F1" w:rsidP="0019700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AutoShape 216" o:spid="_x0000_s1323" type="#_x0000_t32" style="position:absolute;left:0;text-align:left;margin-left:207pt;margin-top:7.5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ng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vsRI&#10;kR5m9HDwOpZGeTYPDA3GFeBYqZ0NPdKTejaPmn5zSOmqI6rl0f3lbCA6CxHJm5CwcQbq7IfPmoEP&#10;gQqRrlNj+5ASiECnOJXzbSr85BEdDymc5vlinsa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">
            <v:stroke endarrow="block"/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rect id="Rectangle 214" o:spid="_x0000_s1321" style="position:absolute;left:0;text-align:left;margin-left:126pt;margin-top:9.4pt;width:162pt;height:4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awLQIAAFE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AutoShape 217" o:spid="_x0000_s1324" type="#_x0000_t32" style="position:absolute;left:0;text-align:left;margin-left:207pt;margin-top:5.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EooAkU1AgAAXwQAAA4AAAAAAAAAAAAAAAAA&#10;LgIAAGRycy9lMm9Eb2MueG1sUEsBAi0AFAAGAAgAAAAhACofaB7cAAAACQEAAA8AAAAAAAAAAAAA&#10;AAAAjwQAAGRycy9kb3ducmV2LnhtbFBLBQYAAAAABAAEAPMAAACYBQAAAAA=&#10;">
            <v:stroke endarrow="block"/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AutoShape 264" o:spid="_x0000_s1371" type="#_x0000_t110" style="position:absolute;left:0;text-align:left;margin-left:108pt;margin-top:7.4pt;width:193.3pt;height:102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">
            <v:textbox>
              <w:txbxContent>
                <w:p w:rsidR="005913F1" w:rsidRPr="00223AE4" w:rsidRDefault="005913F1" w:rsidP="0019700B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 xml:space="preserve">пункте 2.6, </w:t>
                  </w:r>
                  <w:r w:rsidRPr="00B957F3">
                    <w:rPr>
                      <w:sz w:val="16"/>
                      <w:szCs w:val="16"/>
                    </w:rPr>
                    <w:t>2.6</w:t>
                  </w:r>
                  <w:r w:rsidRPr="00B957F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223AE4">
                    <w:rPr>
                      <w:sz w:val="14"/>
                      <w:szCs w:val="14"/>
                    </w:rPr>
                    <w:t>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Text Box 274" o:spid="_x0000_s1381" type="#_x0000_t202" style="position:absolute;left:0;text-align:left;margin-left:306pt;margin-top:.3pt;width:36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p8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rect id="Rectangle 267" o:spid="_x0000_s1374" style="position:absolute;left:0;text-align:left;margin-left:351pt;margin-top:11.2pt;width:133.8pt;height: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">
            <v:textbox>
              <w:txbxContent>
                <w:p w:rsidR="005913F1" w:rsidRPr="004139D4" w:rsidRDefault="005913F1" w:rsidP="0019700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AutoShape 268" o:spid="_x0000_s1375" type="#_x0000_t32" style="position:absolute;left:0;text-align:left;margin-left:306pt;margin-top:13.1pt;width:39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CsNgIAAF8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">
            <v:stroke endarrow="block"/>
          </v:shape>
        </w:pict>
      </w: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AutoShape 275" o:spid="_x0000_s1382" type="#_x0000_t32" style="position:absolute;left:0;text-align:left;margin-left:414pt;margin-top:7.9pt;width:0;height:35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4l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">
            <v:stroke endarrow="block"/>
          </v:shap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 id="Text Box 260" o:spid="_x0000_s1367" type="#_x0000_t202" style="position:absolute;left:0;text-align:left;margin-left:225pt;margin-top:9.8pt;width:28.8pt;height:23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JVu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Line 280" o:spid="_x0000_s1387" style="position:absolute;left:0;text-align:left;z-index:251738112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MZIwIAAEc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">
            <v:stroke endarrow="block"/>
          </v:line>
        </w:pict>
      </w:r>
    </w:p>
    <w:p w:rsidR="0019700B" w:rsidRPr="00204DFA" w:rsidRDefault="005913F1" w:rsidP="0019700B">
      <w:pPr>
        <w:pStyle w:val="af8"/>
        <w:tabs>
          <w:tab w:val="left" w:pos="0"/>
        </w:tabs>
        <w:ind w:firstLine="709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79" o:spid="_x0000_s1386" type="#_x0000_t120" style="position:absolute;left:0;text-align:left;margin-left:396pt;margin-top:11.7pt;width:36pt;height:30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">
            <v:textbox>
              <w:txbxContent>
                <w:p w:rsidR="005913F1" w:rsidRPr="006C4901" w:rsidRDefault="005913F1" w:rsidP="0019700B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65" o:spid="_x0000_s1372" type="#_x0000_t32" style="position:absolute;left:0;text-align:left;margin-left:207pt;margin-top:2.7pt;width:0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w0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">
            <v:stroke endarrow="block"/>
          </v:shape>
        </w:pict>
      </w:r>
    </w:p>
    <w:p w:rsidR="0019700B" w:rsidRPr="00204DFA" w:rsidRDefault="005913F1" w:rsidP="0019700B">
      <w:r>
        <w:rPr>
          <w:noProof/>
        </w:rPr>
        <w:pict>
          <v:shape id="AutoShape 282" o:spid="_x0000_s1389" type="#_x0000_t120" style="position:absolute;margin-left:189pt;margin-top:4.6pt;width:36pt;height:30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">
            <v:textbox>
              <w:txbxContent>
                <w:p w:rsidR="005913F1" w:rsidRPr="006C4901" w:rsidRDefault="005913F1" w:rsidP="0019700B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Default="0019700B" w:rsidP="0019700B"/>
    <w:p w:rsidR="0019700B" w:rsidRPr="00204DFA" w:rsidRDefault="005913F1" w:rsidP="0019700B">
      <w:r>
        <w:rPr>
          <w:noProof/>
        </w:rPr>
        <w:pict>
          <v:shape id="AutoShape 283" o:spid="_x0000_s1390" type="#_x0000_t120" style="position:absolute;margin-left:387pt;margin-top:9pt;width:36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">
            <v:textbox>
              <w:txbxContent>
                <w:p w:rsidR="005913F1" w:rsidRPr="006C4901" w:rsidRDefault="005913F1" w:rsidP="0019700B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78" o:spid="_x0000_s1385" type="#_x0000_t120" style="position:absolute;margin-left:171pt;margin-top:9pt;width:36pt;height:30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A9qnb3KAIAAFIEAAAOAAAAAAAAAAAAAAAAAC4CAABkcnMvZTJv&#10;RG9jLnhtbFBLAQItABQABgAIAAAAIQD7UkTg3gAAAAkBAAAPAAAAAAAAAAAAAAAAAIIEAABkcnMv&#10;ZG93bnJldi54bWxQSwUGAAAAAAQABADzAAAAjQUAAAAA&#10;">
            <v:textbox>
              <w:txbxContent>
                <w:p w:rsidR="005913F1" w:rsidRPr="006C4901" w:rsidRDefault="005913F1" w:rsidP="0019700B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line id="Line 281" o:spid="_x0000_s1388" style="position:absolute;z-index:251739136;visibility:visibl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sDKAIAAEw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">
            <v:stroke endarrow="block"/>
          </v:line>
        </w:pict>
      </w:r>
      <w:r w:rsidR="0019700B">
        <w:t xml:space="preserve">                                                                                26</w:t>
      </w:r>
    </w:p>
    <w:p w:rsidR="0019700B" w:rsidRPr="00204DFA" w:rsidRDefault="005913F1" w:rsidP="0019700B">
      <w:r>
        <w:rPr>
          <w:noProof/>
        </w:rPr>
        <w:pict>
          <v:shape id="AutoShape 276" o:spid="_x0000_s1383" type="#_x0000_t32" style="position:absolute;margin-left:405pt;margin-top:-5.65pt;width:0;height:3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6r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">
            <v:stroke endarrow="block"/>
          </v:shape>
        </w:pict>
      </w:r>
    </w:p>
    <w:p w:rsidR="0019700B" w:rsidRPr="00204DFA" w:rsidRDefault="005913F1" w:rsidP="0019700B">
      <w:r>
        <w:rPr>
          <w:noProof/>
        </w:rPr>
        <w:pict>
          <v:rect id="Rectangle 215" o:spid="_x0000_s1322" style="position:absolute;margin-left:126pt;margin-top:7.8pt;width:155.15pt;height:3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">
            <v:textbox>
              <w:txbxContent>
                <w:p w:rsidR="005913F1" w:rsidRPr="004139D4" w:rsidRDefault="005913F1" w:rsidP="0019700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9700B" w:rsidRPr="00204DFA" w:rsidRDefault="005913F1" w:rsidP="0019700B">
      <w:r>
        <w:rPr>
          <w:noProof/>
        </w:rPr>
        <w:pict>
          <v:rect id="Rectangle 269" o:spid="_x0000_s1376" style="position:absolute;margin-left:342pt;margin-top:4pt;width:133.8pt;height:30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">
            <v:textbox>
              <w:txbxContent>
                <w:p w:rsidR="005913F1" w:rsidRPr="004139D4" w:rsidRDefault="005913F1" w:rsidP="0019700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19700B" w:rsidRPr="00204DFA" w:rsidRDefault="005913F1" w:rsidP="0019700B">
      <w:r>
        <w:rPr>
          <w:noProof/>
        </w:rPr>
        <w:pict>
          <v:shape id="AutoShape 266" o:spid="_x0000_s1373" type="#_x0000_t32" style="position:absolute;margin-left:207pt;margin-top:10.5pt;width:0;height:35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">
            <v:stroke endarrow="block"/>
          </v:shape>
        </w:pict>
      </w:r>
    </w:p>
    <w:p w:rsidR="0019700B" w:rsidRPr="00204DFA" w:rsidRDefault="005913F1" w:rsidP="0019700B">
      <w:r>
        <w:rPr>
          <w:noProof/>
        </w:rPr>
        <w:pict>
          <v:shape id="AutoShape 277" o:spid="_x0000_s1384" type="#_x0000_t32" style="position:absolute;margin-left:405pt;margin-top:8pt;width:0;height:35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5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">
            <v:stroke endarrow="block"/>
          </v:shape>
        </w:pict>
      </w:r>
    </w:p>
    <w:p w:rsidR="0019700B" w:rsidRPr="00204DFA" w:rsidRDefault="005913F1" w:rsidP="0019700B">
      <w:r>
        <w:rPr>
          <w:noProof/>
        </w:rPr>
        <w:pict>
          <v:shape id="AutoShape 272" o:spid="_x0000_s1379" type="#_x0000_t32" style="position:absolute;margin-left:327.75pt;margin-top:3pt;width:0;height:55.8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"/>
        </w:pict>
      </w:r>
      <w:r>
        <w:rPr>
          <w:noProof/>
        </w:rPr>
        <w:pict>
          <v:shape id="AutoShape 273" o:spid="_x0000_s1380" type="#_x0000_t32" style="position:absolute;margin-left:205.2pt;margin-top:3pt;width:123pt;height:.0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cK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">
            <v:stroke endarrow="block"/>
          </v:shape>
        </w:pict>
      </w:r>
    </w:p>
    <w:p w:rsidR="0019700B" w:rsidRPr="00204DFA" w:rsidRDefault="005913F1" w:rsidP="0019700B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21" o:spid="_x0000_s1328" type="#_x0000_t4" style="position:absolute;margin-left:128.25pt;margin-top:4.9pt;width:162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19700B" w:rsidRPr="004139D4" w:rsidRDefault="0019700B" w:rsidP="0019700B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19700B" w:rsidRPr="00204DFA" w:rsidRDefault="005913F1" w:rsidP="0019700B">
      <w:r>
        <w:rPr>
          <w:noProof/>
        </w:rPr>
        <w:pict>
          <v:rect id="Rectangle 270" o:spid="_x0000_s1377" style="position:absolute;margin-left:344.85pt;margin-top:.5pt;width:133.8pt;height:30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">
            <v:textbox>
              <w:txbxContent>
                <w:p w:rsidR="005913F1" w:rsidRPr="00F922B2" w:rsidRDefault="005913F1" w:rsidP="0019700B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5913F1" w:rsidRPr="005778B8" w:rsidRDefault="005913F1" w:rsidP="0019700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43" o:spid="_x0000_s1350" type="#_x0000_t32" style="position:absolute;margin-left:307.8pt;margin-top:8.9pt;width:.05pt;height:6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jE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">
            <v:stroke endarrow="block"/>
          </v:shape>
        </w:pict>
      </w:r>
      <w:r>
        <w:rPr>
          <w:noProof/>
        </w:rPr>
        <w:pict>
          <v:shape id="AutoShape 271" o:spid="_x0000_s1378" type="#_x0000_t32" style="position:absolute;margin-left:287.85pt;margin-top:8.9pt;width:18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"/>
        </w:pict>
      </w:r>
      <w:r>
        <w:rPr>
          <w:noProof/>
        </w:rPr>
        <w:pict>
          <v:shape id="AutoShape 244" o:spid="_x0000_s1351" type="#_x0000_t32" style="position:absolute;margin-left:114pt;margin-top:8.9pt;width:.05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c1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">
            <v:stroke endarrow="block"/>
          </v:shape>
        </w:pict>
      </w:r>
      <w:r>
        <w:rPr>
          <w:noProof/>
        </w:rPr>
        <w:pict>
          <v:shape id="AutoShape 246" o:spid="_x0000_s1353" type="#_x0000_t32" style="position:absolute;margin-left:116.85pt;margin-top:8.9pt;width:9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+O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"/>
        </w:pict>
      </w:r>
    </w:p>
    <w:p w:rsidR="0019700B" w:rsidRPr="00204DFA" w:rsidRDefault="005913F1" w:rsidP="0019700B">
      <w:pPr>
        <w:tabs>
          <w:tab w:val="left" w:pos="1774"/>
        </w:tabs>
      </w:pPr>
      <w:r>
        <w:rPr>
          <w:noProof/>
        </w:rPr>
        <w:pict>
          <v:shape id="AutoShape 245" o:spid="_x0000_s1352" type="#_x0000_t32" style="position:absolute;margin-left:324pt;margin-top:11.15pt;width:18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bD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"/>
        </w:pict>
      </w:r>
      <w:r>
        <w:rPr>
          <w:noProof/>
        </w:rPr>
        <w:pict>
          <v:shape id="Text Box 261" o:spid="_x0000_s1368" type="#_x0000_t202" style="position:absolute;margin-left:136.8pt;margin-top:-162.85pt;width:36pt;height:23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5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Bb5E5F&#10;uAIAAMMFAAAOAAAAAAAAAAAAAAAAAC4CAABkcnMvZTJvRG9jLnhtbFBLAQItABQABgAIAAAAIQD6&#10;2FBm4QAAAA0BAAAPAAAAAAAAAAAAAAAAABIFAABkcnMvZG93bnJldi54bWxQSwUGAAAAAAQABADz&#10;AAAAIAYAAAAA&#10;" filled="f" stroked="f">
            <v:textbox>
              <w:txbxContent>
                <w:p w:rsidR="005913F1" w:rsidRDefault="005913F1" w:rsidP="0019700B"/>
              </w:txbxContent>
            </v:textbox>
          </v:shape>
        </w:pict>
      </w:r>
      <w:r w:rsidR="0019700B" w:rsidRPr="00204DFA">
        <w:tab/>
      </w:r>
      <w:r>
        <w:rPr>
          <w:noProof/>
        </w:rPr>
        <w:pict>
          <v:shape id="Text Box 254" o:spid="_x0000_s1361" type="#_x0000_t202" style="position:absolute;margin-left:333pt;margin-top:20.95pt;width:28.8pt;height:23.8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/z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URQTW6Ch1yn4PfTgafZggEY7srq/l+VXjYRcNlRs2K1ScmgYrSDB0N70&#10;z66OONqCrIcPsoJAdGukA9rXqrPVg3ogQIdGPZ2aY5Mp4XAyjWdTsJRgmgTRPIl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yNyarZiXsvq&#10;CRSsJCgMxAiTDxaNVN8xGmCKZFh/21LFMGrfC3gFSUiIHTtuQ+JZBBt1blmfW6goASrDBqNxuTTj&#10;qNr2im8aiDS+OyFv4eXU3Kn6OavDe4NJ4cgdppodRed75/U8exe/AA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HzqX/O6&#10;AgAAwwUAAA4AAAAAAAAAAAAAAAAALgIAAGRycy9lMm9Eb2MueG1sUEsBAi0AFAAGAAgAAAAhAKmM&#10;LHPeAAAACQEAAA8AAAAAAAAAAAAAAAAAFAUAAGRycy9kb3ducmV2LnhtbFBLBQYAAAAABAAEAPMA&#10;AAAfBgAAAAA=&#10;" filled="f" stroked="f">
            <v:textbox>
              <w:txbxContent>
                <w:p w:rsidR="005913F1" w:rsidRDefault="005913F1" w:rsidP="0019700B"/>
              </w:txbxContent>
            </v:textbox>
          </v:shape>
        </w:pict>
      </w:r>
    </w:p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shape id="AutoShape 252" o:spid="_x0000_s1359" type="#_x0000_t32" style="position:absolute;margin-left:418.95pt;margin-top:10.4pt;width:0;height:27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"/>
        </w:pict>
      </w:r>
      <w:r>
        <w:rPr>
          <w:noProof/>
        </w:rPr>
        <w:pict>
          <v:shape id="AutoShape 253" o:spid="_x0000_s1360" type="#_x0000_t32" style="position:absolute;margin-left:307.8pt;margin-top:10.4pt;width:112.2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9iPwIAAGw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AutoShape 250" o:spid="_x0000_s1357" type="#_x0000_t32" style="position:absolute;margin-left:17.1pt;margin-top:10.4pt;width:99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">
            <v:stroke endarrow="block"/>
          </v:shape>
        </w:pict>
      </w:r>
      <w:r>
        <w:rPr>
          <w:noProof/>
        </w:rPr>
        <w:pict>
          <v:shape id="AutoShape 249" o:spid="_x0000_s1356" type="#_x0000_t32" style="position:absolute;margin-left:14.25pt;margin-top:10.4pt;width:0;height:27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sPJgIAAEc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"/>
        </w:pic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rect id="Rectangle 223" o:spid="_x0000_s1330" style="position:absolute;margin-left:376.2pt;margin-top:2.9pt;width:90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5913F1" w:rsidRDefault="005913F1" w:rsidP="0019700B"/>
              </w:txbxContent>
            </v:textbox>
          </v:rect>
        </w:pict>
      </w:r>
      <w:r>
        <w:rPr>
          <w:noProof/>
        </w:rPr>
        <w:pict>
          <v:rect id="Rectangle 222" o:spid="_x0000_s1329" style="position:absolute;margin-left:239.4pt;margin-top:2.9pt;width:117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5913F1" w:rsidRDefault="005913F1" w:rsidP="0019700B"/>
              </w:txbxContent>
            </v:textbox>
          </v:rect>
        </w:pict>
      </w:r>
      <w:r>
        <w:rPr>
          <w:noProof/>
        </w:rPr>
        <w:pict>
          <v:rect id="Rectangle 233" o:spid="_x0000_s1340" style="position:absolute;margin-left:-17.1pt;margin-top:2.9pt;width:90pt;height:1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5913F1" w:rsidRDefault="005913F1" w:rsidP="0019700B"/>
              </w:txbxContent>
            </v:textbox>
          </v:rect>
        </w:pict>
      </w:r>
      <w:r>
        <w:rPr>
          <w:noProof/>
        </w:rPr>
        <w:pict>
          <v:rect id="Rectangle 232" o:spid="_x0000_s1339" style="position:absolute;margin-left:91.2pt;margin-top:2.9pt;width:117pt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5913F1" w:rsidRDefault="005913F1" w:rsidP="0019700B"/>
              </w:txbxContent>
            </v:textbox>
          </v:rect>
        </w:pic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shape id="AutoShape 242" o:spid="_x0000_s1349" type="#_x0000_t32" style="position:absolute;margin-left:117pt;margin-top:1.1pt;width:0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Dn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251" o:spid="_x0000_s1358" type="#_x0000_t32" style="position:absolute;margin-left:450.3pt;margin-top:5.9pt;width:0;height:63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">
            <v:stroke endarrow="block"/>
          </v:shape>
        </w:pict>
      </w:r>
      <w:r>
        <w:rPr>
          <w:noProof/>
        </w:rPr>
        <w:pict>
          <v:shape id="AutoShape 238" o:spid="_x0000_s1345" type="#_x0000_t32" style="position:absolute;margin-left:327.75pt;margin-top:5.9pt;width:0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DT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shape id="AutoShape 248" o:spid="_x0000_s1355" type="#_x0000_t32" style="position:absolute;margin-left:5.7pt;margin-top:5.9pt;width:0;height:63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eeOwIAAGk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">
            <v:stroke endarrow="block"/>
          </v:shape>
        </w:pict>
      </w:r>
    </w:p>
    <w:p w:rsidR="0019700B" w:rsidRPr="00204DFA" w:rsidRDefault="0019700B" w:rsidP="0019700B"/>
    <w:p w:rsidR="0019700B" w:rsidRPr="00204DFA" w:rsidRDefault="005913F1" w:rsidP="0019700B">
      <w:r>
        <w:rPr>
          <w:noProof/>
        </w:rPr>
        <w:pict>
          <v:shape id="AutoShape 255" o:spid="_x0000_s1362" type="#_x0000_t4" style="position:absolute;margin-left:239.4pt;margin-top:.9pt;width:180pt;height:9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27" o:spid="_x0000_s1334" type="#_x0000_t4" style="position:absolute;margin-left:22.8pt;margin-top:.9pt;width:180pt;height:9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19700B" w:rsidRPr="00204DFA" w:rsidRDefault="005913F1" w:rsidP="0019700B">
      <w:r>
        <w:rPr>
          <w:noProof/>
        </w:rPr>
        <w:pict>
          <v:shape id="Text Box 258" o:spid="_x0000_s1365" type="#_x0000_t202" style="position:absolute;margin-left:5.7pt;margin-top:7.4pt;width:36pt;height:20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xAtg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9" o:spid="_x0000_s1366" type="#_x0000_t202" style="position:absolute;margin-left:410.4pt;margin-top:7.4pt;width:36pt;height:23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gFtw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19700B" w:rsidRPr="00204DFA" w:rsidRDefault="0019700B" w:rsidP="0019700B"/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line id="Line 263" o:spid="_x0000_s1370" style="position:absolute;left:0;text-align:left;z-index:251720704;visibility:visibl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nmFQ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"/>
        </w:pict>
      </w:r>
      <w:r>
        <w:rPr>
          <w:noProof/>
        </w:rPr>
        <w:pict>
          <v:shape id="AutoShape 247" o:spid="_x0000_s1354" type="#_x0000_t32" style="position:absolute;left:0;text-align:left;margin-left:5.7pt;margin-top:9.15pt;width:18.3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"/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Text Box 256" o:spid="_x0000_s1363" type="#_x0000_t202" style="position:absolute;left:0;text-align:left;margin-left:342pt;margin-top:22pt;width:28.8pt;height:20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C4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7" o:spid="_x0000_s1364" type="#_x0000_t202" style="position:absolute;left:0;text-align:left;margin-left:135pt;margin-top:22pt;width:28.8pt;height:20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c3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" filled="f" stroked="f">
            <v:textbox>
              <w:txbxContent>
                <w:p w:rsidR="005913F1" w:rsidRPr="004139D4" w:rsidRDefault="005913F1" w:rsidP="0019700B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AutoShape 239" o:spid="_x0000_s1346" type="#_x0000_t32" style="position:absolute;left:0;text-align:left;margin-left:330.6pt;margin-top:5.95pt;width:0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G2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shape id="AutoShape 234" o:spid="_x0000_s1341" type="#_x0000_t32" style="position:absolute;left:0;text-align:left;margin-left:114pt;margin-top:5.95pt;width:0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rgNQIAAF8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">
            <v:stroke endarrow="block"/>
          </v:shape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Rectangle 224" o:spid="_x0000_s1331" style="position:absolute;left:0;text-align:left;margin-left:242.25pt;margin-top:-.15pt;width:180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5913F1" w:rsidRPr="00F922B2" w:rsidRDefault="005913F1" w:rsidP="0019700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8" o:spid="_x0000_s1335" style="position:absolute;left:0;text-align:left;margin-left:19.95pt;margin-top:-.15pt;width:180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5913F1" w:rsidRPr="00F922B2" w:rsidRDefault="005913F1" w:rsidP="0019700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Rectangle 225" o:spid="_x0000_s1332" style="position:absolute;left:0;text-align:left;margin-left:245.1pt;margin-top:20.75pt;width:180pt;height:3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5913F1" w:rsidRPr="00204DFA" w:rsidRDefault="005913F1" w:rsidP="0019700B"/>
              </w:txbxContent>
            </v:textbox>
          </v:rect>
        </w:pict>
      </w:r>
      <w:r>
        <w:rPr>
          <w:noProof/>
        </w:rPr>
        <w:pict>
          <v:line id="Line 262" o:spid="_x0000_s1369" style="position:absolute;left:0;text-align:left;z-index:251719680;visibility:visibl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cy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fJ4HcQbjSvCp1c6G8uhZPZlHTb85pHTdEXXgkeTzxUBgFiKSVyFh4wyk2A+fNAMfcvQ6&#10;KnVubR8gQQN0jg253BvCzx7R8ZDCaZ4v5m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">
            <v:stroke endarrow="block"/>
          </v:line>
        </w:pict>
      </w:r>
      <w:r>
        <w:rPr>
          <w:noProof/>
        </w:rPr>
        <w:pict>
          <v:rect id="Rectangle 229" o:spid="_x0000_s1336" style="position:absolute;left:0;text-align:left;margin-left:19.95pt;margin-top:20.75pt;width:180pt;height:3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5913F1" w:rsidRPr="004139D4" w:rsidRDefault="005913F1" w:rsidP="0019700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35" o:spid="_x0000_s1342" type="#_x0000_t32" style="position:absolute;left:0;text-align:left;margin-left:111.15pt;margin-top:2.75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9x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">
            <v:stroke endarrow="block"/>
          </v:shape>
        </w:pict>
      </w:r>
    </w:p>
    <w:p w:rsidR="0019700B" w:rsidRPr="00204DFA" w:rsidRDefault="0019700B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AutoShape 240" o:spid="_x0000_s1347" type="#_x0000_t32" style="position:absolute;left:0;text-align:left;margin-left:333pt;margin-top:9.5pt;width:0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do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236" o:spid="_x0000_s1343" type="#_x0000_t32" style="position:absolute;left:0;text-align:left;margin-left:108pt;margin-top:9.5pt;width:0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ev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sxDEqR&#10;Hkb0ePA6Vkb5/TwQNBhXgF+ldja0SE/q2Txp+s0hpauOqJZH95ezgegsRCRvQsLGGSizHz5pBj4E&#10;KkS2To3tQ0rgAZ3iUM63ofCTR3Q8pHCa54t5G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">
            <v:stroke endarrow="block"/>
          </v:shape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Rectangle 226" o:spid="_x0000_s1333" style="position:absolute;left:0;text-align:left;margin-left:243pt;margin-top:3.4pt;width:180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913F1" w:rsidRPr="004B2F52" w:rsidRDefault="005913F1" w:rsidP="0019700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0" o:spid="_x0000_s1337" style="position:absolute;left:0;text-align:left;margin-left:18pt;margin-top:3.4pt;width:180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5913F1" w:rsidRPr="00204DFA" w:rsidRDefault="005913F1" w:rsidP="0019700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AutoShape 241" o:spid="_x0000_s1348" type="#_x0000_t32" style="position:absolute;left:0;text-align:left;margin-left:333pt;margin-top:15.3pt;width:0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">
            <v:stroke endarrow="block"/>
          </v:shape>
        </w:pict>
      </w:r>
    </w:p>
    <w:p w:rsidR="0019700B" w:rsidRPr="00204DFA" w:rsidRDefault="005913F1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AutoShape 284" o:spid="_x0000_s1391" type="#_x0000_t116" style="position:absolute;left:0;text-align:left;margin-left:243pt;margin-top:18.2pt;width:180pt;height:2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31" o:spid="_x0000_s1338" type="#_x0000_t116" style="position:absolute;left:0;text-align:left;margin-left:9pt;margin-top:18.2pt;width:180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">
            <v:textbox>
              <w:txbxContent>
                <w:p w:rsidR="005913F1" w:rsidRPr="004139D4" w:rsidRDefault="005913F1" w:rsidP="0019700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37" o:spid="_x0000_s1344" type="#_x0000_t32" style="position:absolute;left:0;text-align:left;margin-left:108pt;margin-top:.2pt;width:0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P9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">
            <v:stroke endarrow="block"/>
          </v:shape>
        </w:pict>
      </w:r>
    </w:p>
    <w:p w:rsidR="0019700B" w:rsidRPr="00204DFA" w:rsidRDefault="0019700B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9700B" w:rsidRPr="00204DFA" w:rsidRDefault="0019700B" w:rsidP="0019700B"/>
    <w:p w:rsidR="0019700B" w:rsidRPr="00204DFA" w:rsidRDefault="0019700B" w:rsidP="0019700B"/>
    <w:p w:rsidR="0019700B" w:rsidRDefault="0019700B" w:rsidP="0019700B">
      <w:pPr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Приложение № 2</w:t>
      </w:r>
    </w:p>
    <w:p w:rsidR="0019700B" w:rsidRDefault="0019700B" w:rsidP="0019700B">
      <w:pPr>
        <w:rPr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к Административному  регламенту    </w:t>
      </w:r>
    </w:p>
    <w:p w:rsidR="0019700B" w:rsidRDefault="0019700B" w:rsidP="0019700B">
      <w:pPr>
        <w:jc w:val="right"/>
        <w:rPr>
          <w:b/>
          <w:bCs/>
        </w:rPr>
      </w:pPr>
      <w:bookmarkStart w:id="1" w:name="sub_2000"/>
      <w:r>
        <w:rPr>
          <w:b/>
          <w:bCs/>
        </w:rPr>
        <w:t>Форма заполняется юридическим лицом - застройщиком</w:t>
      </w:r>
    </w:p>
    <w:bookmarkEnd w:id="1"/>
    <w:p w:rsidR="0019700B" w:rsidRDefault="0019700B" w:rsidP="0019700B">
      <w:pPr>
        <w:jc w:val="right"/>
        <w:rPr>
          <w:b/>
          <w:bCs/>
        </w:rPr>
      </w:pPr>
    </w:p>
    <w:p w:rsidR="0019700B" w:rsidRDefault="0019700B" w:rsidP="0019700B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9700B" w:rsidRDefault="0019700B" w:rsidP="0019700B">
      <w:pPr>
        <w:pStyle w:val="ConsPlusNonformat"/>
        <w:jc w:val="both"/>
      </w:pPr>
    </w:p>
    <w:p w:rsidR="0019700B" w:rsidRPr="00BC5C65" w:rsidRDefault="0019700B" w:rsidP="0019700B"/>
    <w:p w:rsidR="0019700B" w:rsidRDefault="0019700B" w:rsidP="0019700B">
      <w:pPr>
        <w:pStyle w:val="afa"/>
        <w:rPr>
          <w:b/>
          <w:u w:val="single"/>
        </w:rPr>
      </w:pPr>
      <w:r>
        <w:t xml:space="preserve">         кому: </w:t>
      </w:r>
      <w:r w:rsidRPr="00BC5C65">
        <w:rPr>
          <w:b/>
          <w:u w:val="single"/>
        </w:rPr>
        <w:t xml:space="preserve">Администрации муниципального образования </w:t>
      </w:r>
      <w:r>
        <w:rPr>
          <w:b/>
          <w:u w:val="single"/>
        </w:rPr>
        <w:t>Руднянский район</w:t>
      </w:r>
    </w:p>
    <w:p w:rsidR="0019700B" w:rsidRPr="00BC5C65" w:rsidRDefault="0019700B" w:rsidP="0019700B">
      <w:pPr>
        <w:pStyle w:val="afa"/>
        <w:rPr>
          <w:b/>
          <w:u w:val="single"/>
        </w:rPr>
      </w:pPr>
      <w:r w:rsidRPr="00BC5C65">
        <w:rPr>
          <w:b/>
          <w:u w:val="single"/>
        </w:rPr>
        <w:t xml:space="preserve">Смоленской области  </w:t>
      </w:r>
    </w:p>
    <w:p w:rsidR="0019700B" w:rsidRDefault="0019700B" w:rsidP="0019700B">
      <w:pPr>
        <w:pStyle w:val="afa"/>
      </w:pPr>
      <w:r>
        <w:t xml:space="preserve">         от кого:________________________________________________________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(наименование юридического лица - застройщик),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осуществивший строительство, капитальный</w:t>
      </w:r>
      <w:r w:rsidR="00717209">
        <w:t xml:space="preserve"> </w:t>
      </w:r>
      <w:r>
        <w:t>ремонт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или реконструкцию;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ИНН; юридический и почтовый адреса;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ФИО руководителя; телефон;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19700B" w:rsidRDefault="0019700B" w:rsidP="0019700B"/>
    <w:p w:rsidR="0019700B" w:rsidRDefault="0019700B" w:rsidP="0019700B"/>
    <w:p w:rsidR="0019700B" w:rsidRDefault="0019700B" w:rsidP="0019700B"/>
    <w:p w:rsidR="0019700B" w:rsidRPr="00BC5C65" w:rsidRDefault="0019700B" w:rsidP="0019700B">
      <w:pPr>
        <w:pStyle w:val="afa"/>
      </w:pPr>
      <w:r w:rsidRPr="00BC5C65">
        <w:rPr>
          <w:b/>
          <w:bCs/>
        </w:rPr>
        <w:t xml:space="preserve">                                Заявление</w:t>
      </w:r>
    </w:p>
    <w:p w:rsidR="0019700B" w:rsidRPr="00BC5C65" w:rsidRDefault="0019700B" w:rsidP="0019700B">
      <w:pPr>
        <w:pStyle w:val="afa"/>
      </w:pPr>
      <w:r w:rsidRPr="00BC5C65">
        <w:rPr>
          <w:b/>
          <w:bCs/>
        </w:rPr>
        <w:t xml:space="preserve">                о выдаче разрешения на ввод в эксплуатацию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Прошу выдать разрешение на ввод в эксплуатацию объекта  капитального</w:t>
      </w:r>
    </w:p>
    <w:p w:rsidR="0019700B" w:rsidRDefault="0019700B" w:rsidP="0019700B">
      <w:pPr>
        <w:pStyle w:val="afa"/>
        <w:jc w:val="center"/>
      </w:pPr>
      <w:r>
        <w:t>строительства _______________________________________________________                                                     (наименование объекта)</w:t>
      </w:r>
    </w:p>
    <w:p w:rsidR="0019700B" w:rsidRPr="00B90AA8" w:rsidRDefault="0019700B" w:rsidP="0019700B">
      <w:r>
        <w:t>________________________________________________________________________________</w:t>
      </w:r>
    </w:p>
    <w:p w:rsidR="0019700B" w:rsidRPr="00B90AA8" w:rsidRDefault="0019700B" w:rsidP="0019700B">
      <w:pPr>
        <w:pStyle w:val="af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9700B" w:rsidRDefault="0019700B" w:rsidP="0019700B">
      <w:pPr>
        <w:pStyle w:val="afa"/>
      </w:pPr>
    </w:p>
    <w:p w:rsidR="0019700B" w:rsidRDefault="0019700B" w:rsidP="0019700B">
      <w:pPr>
        <w:pStyle w:val="afa"/>
      </w:pPr>
      <w:r>
        <w:t>на земельном участке по адресу: 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  (город, район, улица, номер участка)</w:t>
      </w:r>
    </w:p>
    <w:p w:rsidR="0019700B" w:rsidRDefault="0019700B" w:rsidP="0019700B">
      <w:pPr>
        <w:pStyle w:val="afa"/>
      </w:pPr>
      <w:r>
        <w:t>__________________________________________________________________________</w:t>
      </w:r>
    </w:p>
    <w:p w:rsidR="0019700B" w:rsidRDefault="0019700B" w:rsidP="0019700B"/>
    <w:p w:rsidR="0019700B" w:rsidRDefault="0019700B" w:rsidP="0019700B">
      <w:pPr>
        <w:pStyle w:val="afa"/>
      </w:pPr>
      <w:r w:rsidRPr="00061035">
        <w:rPr>
          <w:b/>
          <w:u w:val="single"/>
        </w:rPr>
        <w:t>Строительство</w:t>
      </w:r>
      <w:r>
        <w:t xml:space="preserve">, </w:t>
      </w:r>
      <w:r w:rsidRPr="004911E2">
        <w:rPr>
          <w:strike/>
        </w:rPr>
        <w:t>реконструкция</w:t>
      </w:r>
      <w:r>
        <w:t xml:space="preserve">, </w:t>
      </w:r>
      <w:r w:rsidRPr="00061035">
        <w:t>капитальный ремонт</w:t>
      </w:r>
      <w:r w:rsidR="00717209">
        <w:t xml:space="preserve"> </w:t>
      </w:r>
      <w:r>
        <w:t>осуществлялся на основании</w:t>
      </w:r>
    </w:p>
    <w:p w:rsidR="0019700B" w:rsidRDefault="0019700B" w:rsidP="0019700B">
      <w:pPr>
        <w:pStyle w:val="afa"/>
      </w:pPr>
      <w:r>
        <w:t>__________________________от "____"__________________г. N ______________.</w:t>
      </w:r>
    </w:p>
    <w:p w:rsidR="0019700B" w:rsidRDefault="0019700B" w:rsidP="0019700B">
      <w:pPr>
        <w:pStyle w:val="afa"/>
      </w:pPr>
      <w:r>
        <w:t>(наименование документа)</w:t>
      </w:r>
    </w:p>
    <w:p w:rsidR="0019700B" w:rsidRDefault="0019700B" w:rsidP="0019700B">
      <w:pPr>
        <w:pStyle w:val="afa"/>
      </w:pPr>
      <w:r>
        <w:t xml:space="preserve"> __________________________от "____"__________________г. N ______________.</w:t>
      </w:r>
    </w:p>
    <w:p w:rsidR="0019700B" w:rsidRDefault="0019700B" w:rsidP="0019700B">
      <w:pPr>
        <w:pStyle w:val="afa"/>
      </w:pPr>
      <w:r>
        <w:t>(наименование документа)</w:t>
      </w:r>
    </w:p>
    <w:p w:rsidR="0019700B" w:rsidRDefault="0019700B" w:rsidP="0019700B">
      <w:pPr>
        <w:pStyle w:val="afa"/>
      </w:pPr>
    </w:p>
    <w:p w:rsidR="0019700B" w:rsidRDefault="0019700B" w:rsidP="0019700B">
      <w:pPr>
        <w:pStyle w:val="afa"/>
      </w:pPr>
      <w:r>
        <w:t>Право на пользование землей закреплено _____________________________</w:t>
      </w:r>
    </w:p>
    <w:p w:rsidR="0019700B" w:rsidRDefault="0019700B" w:rsidP="0019700B">
      <w:pPr>
        <w:pStyle w:val="afa"/>
      </w:pPr>
      <w:r>
        <w:t xml:space="preserve">                                              (наименование документа)</w:t>
      </w:r>
    </w:p>
    <w:p w:rsidR="0019700B" w:rsidRDefault="0019700B" w:rsidP="0019700B">
      <w:pPr>
        <w:pStyle w:val="afa"/>
      </w:pPr>
      <w:r>
        <w:t>___________________________ от "____"___________________ г. N __________.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Дополнительно информируем:</w:t>
      </w:r>
    </w:p>
    <w:p w:rsidR="0019700B" w:rsidRDefault="0019700B" w:rsidP="0019700B"/>
    <w:p w:rsidR="0019700B" w:rsidRPr="00061035" w:rsidRDefault="0019700B" w:rsidP="0019700B">
      <w:pPr>
        <w:pStyle w:val="afa"/>
        <w:rPr>
          <w:strike/>
        </w:rPr>
      </w:pPr>
      <w:r>
        <w:t xml:space="preserve">     Финансирование </w:t>
      </w:r>
      <w:r w:rsidRPr="00061035">
        <w:rPr>
          <w:b/>
          <w:u w:val="single"/>
        </w:rPr>
        <w:t>строительства</w:t>
      </w:r>
      <w:r w:rsidRPr="002D3948">
        <w:rPr>
          <w:strike/>
        </w:rPr>
        <w:t>,</w:t>
      </w:r>
      <w:r w:rsidR="00717209">
        <w:rPr>
          <w:strike/>
        </w:rPr>
        <w:t xml:space="preserve"> </w:t>
      </w:r>
      <w:r w:rsidRPr="002D3948">
        <w:rPr>
          <w:strike/>
        </w:rPr>
        <w:t>реконструкции</w:t>
      </w:r>
      <w:r w:rsidRPr="00061035">
        <w:rPr>
          <w:strike/>
        </w:rPr>
        <w:t>,  капитального  ремонта</w:t>
      </w:r>
    </w:p>
    <w:p w:rsidR="0019700B" w:rsidRDefault="0019700B" w:rsidP="0019700B">
      <w:pPr>
        <w:pStyle w:val="afa"/>
      </w:pPr>
      <w:r>
        <w:t>застройщиком осуществлялось 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  (банковские реквизиты и номер счета)</w:t>
      </w:r>
    </w:p>
    <w:p w:rsidR="0019700B" w:rsidRPr="00B90AA8" w:rsidRDefault="0019700B" w:rsidP="0019700B">
      <w:r>
        <w:t>_______________________________________________________________________________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Работы производились  </w:t>
      </w:r>
      <w:r w:rsidRPr="00B3679F">
        <w:rPr>
          <w:b/>
        </w:rPr>
        <w:t>подрядным</w:t>
      </w:r>
      <w:r>
        <w:t xml:space="preserve">  (хозяйственным)  способом  </w:t>
      </w:r>
      <w:proofErr w:type="gramStart"/>
      <w:r>
        <w:t>в</w:t>
      </w:r>
      <w:proofErr w:type="gramEnd"/>
    </w:p>
    <w:p w:rsidR="0019700B" w:rsidRDefault="0019700B" w:rsidP="0019700B">
      <w:pPr>
        <w:pStyle w:val="afa"/>
      </w:pPr>
      <w:proofErr w:type="gramStart"/>
      <w:r>
        <w:lastRenderedPageBreak/>
        <w:t>соответствии</w:t>
      </w:r>
      <w:proofErr w:type="gramEnd"/>
      <w:r>
        <w:t xml:space="preserve"> с договором от "___"______________20_____ г. N _____________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</w:t>
      </w:r>
      <w:proofErr w:type="gramStart"/>
      <w:r>
        <w:t>(наименование организации, ИНН,</w:t>
      </w:r>
      <w:proofErr w:type="gramEnd"/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юридический и почтовый адреса, ФИО руководителя, номер телефона,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банковские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Право выполнения строительно-монтажных работ закреплено ____________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(наименование документа и уполномоченной организации, его выдавшей)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/>
    <w:p w:rsidR="0019700B" w:rsidRDefault="0019700B" w:rsidP="0019700B">
      <w:pPr>
        <w:pStyle w:val="afa"/>
      </w:pPr>
      <w:r>
        <w:t>от "____"___________________ г. N______________________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Производителем работ приказом _________ от "__"__________ г. N _____</w:t>
      </w:r>
    </w:p>
    <w:p w:rsidR="0019700B" w:rsidRDefault="0019700B" w:rsidP="0019700B"/>
    <w:p w:rsidR="0019700B" w:rsidRDefault="0019700B" w:rsidP="0019700B">
      <w:pPr>
        <w:pStyle w:val="afa"/>
      </w:pPr>
      <w:r>
        <w:t>назначен_________________________________________________________________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(должность, фамилия, имя, отчество)</w:t>
      </w:r>
    </w:p>
    <w:p w:rsidR="0019700B" w:rsidRDefault="0019700B" w:rsidP="0019700B">
      <w:pPr>
        <w:pStyle w:val="afa"/>
      </w:pPr>
      <w:r>
        <w:t>имеющий ___________________________ специальное образование и стаж работы</w:t>
      </w:r>
    </w:p>
    <w:p w:rsidR="0019700B" w:rsidRDefault="0019700B" w:rsidP="0019700B">
      <w:pPr>
        <w:pStyle w:val="afa"/>
      </w:pPr>
      <w:r>
        <w:t xml:space="preserve">             (высшее, среднее)</w:t>
      </w:r>
    </w:p>
    <w:p w:rsidR="0019700B" w:rsidRDefault="0019700B" w:rsidP="0019700B">
      <w:pPr>
        <w:pStyle w:val="afa"/>
      </w:pPr>
      <w:r>
        <w:t>в строительстве _________________ лет,</w:t>
      </w:r>
    </w:p>
    <w:p w:rsidR="0019700B" w:rsidRDefault="0019700B" w:rsidP="0019700B">
      <w:pPr>
        <w:pStyle w:val="afa"/>
      </w:pPr>
      <w:r>
        <w:t xml:space="preserve">     Строительный контроль в соответствии с договором от "__"_________ </w:t>
      </w:r>
      <w:proofErr w:type="gramStart"/>
      <w:r>
        <w:t>г</w:t>
      </w:r>
      <w:proofErr w:type="gramEnd"/>
      <w:r>
        <w:t>.</w:t>
      </w:r>
    </w:p>
    <w:p w:rsidR="0019700B" w:rsidRDefault="0019700B" w:rsidP="0019700B">
      <w:pPr>
        <w:pStyle w:val="afa"/>
      </w:pPr>
      <w:r>
        <w:t>N________ осуществлялся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</w:t>
      </w:r>
      <w:proofErr w:type="gramStart"/>
      <w:r>
        <w:t>(наименование организации, ИНН, юридический и</w:t>
      </w:r>
      <w:proofErr w:type="gramEnd"/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</w:t>
      </w:r>
      <w:proofErr w:type="gramStart"/>
      <w:r>
        <w:t>почтовый адреса, ФИО руководителя, номер телефона, банковские</w:t>
      </w:r>
      <w:proofErr w:type="gramEnd"/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19700B" w:rsidRDefault="0019700B" w:rsidP="0019700B">
      <w:pPr>
        <w:pStyle w:val="afa"/>
      </w:pPr>
      <w:r>
        <w:t>право выполнения функций заказчика (застройщика) закреплено _____________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(наименование документа и организации, его выдавшей)</w:t>
      </w:r>
    </w:p>
    <w:p w:rsidR="0019700B" w:rsidRDefault="0019700B" w:rsidP="0019700B">
      <w:pPr>
        <w:pStyle w:val="afa"/>
      </w:pPr>
      <w:r>
        <w:t xml:space="preserve">N ____________ от "____"___________________ </w:t>
      </w:r>
      <w:proofErr w:type="gramStart"/>
      <w:r>
        <w:t>г</w:t>
      </w:r>
      <w:proofErr w:type="gramEnd"/>
      <w:r>
        <w:t>.</w:t>
      </w:r>
    </w:p>
    <w:p w:rsidR="0019700B" w:rsidRDefault="0019700B" w:rsidP="0019700B">
      <w:pPr>
        <w:pStyle w:val="afa"/>
      </w:pPr>
    </w:p>
    <w:p w:rsidR="0019700B" w:rsidRDefault="0019700B" w:rsidP="0019700B"/>
    <w:p w:rsidR="0019700B" w:rsidRPr="00CD12C0" w:rsidRDefault="0019700B" w:rsidP="0019700B"/>
    <w:p w:rsidR="0019700B" w:rsidRDefault="0019700B" w:rsidP="0019700B"/>
    <w:p w:rsidR="0019700B" w:rsidRDefault="0019700B" w:rsidP="0019700B">
      <w:pPr>
        <w:pStyle w:val="afa"/>
      </w:pPr>
      <w:r>
        <w:t xml:space="preserve">     _____________________ __________________    ________________________</w:t>
      </w:r>
    </w:p>
    <w:p w:rsidR="0019700B" w:rsidRDefault="0019700B" w:rsidP="0019700B">
      <w:pPr>
        <w:pStyle w:val="afa"/>
      </w:pPr>
      <w:r>
        <w:t xml:space="preserve">          </w:t>
      </w:r>
      <w:proofErr w:type="gramStart"/>
      <w:r>
        <w:t>(должность)          (подпись)                 (Ф.И.О.</w:t>
      </w:r>
      <w:proofErr w:type="gramEnd"/>
    </w:p>
    <w:p w:rsidR="0019700B" w:rsidRDefault="0019700B" w:rsidP="0019700B"/>
    <w:p w:rsidR="0019700B" w:rsidRDefault="0019700B" w:rsidP="0019700B"/>
    <w:p w:rsidR="0019700B" w:rsidRDefault="0019700B" w:rsidP="0019700B">
      <w:pPr>
        <w:pStyle w:val="afa"/>
      </w:pPr>
      <w:r>
        <w:t>"___"______________20_____ г.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                              М.П.</w:t>
      </w:r>
    </w:p>
    <w:p w:rsidR="0019700B" w:rsidRDefault="0019700B" w:rsidP="0019700B">
      <w:pPr>
        <w:pStyle w:val="af9"/>
        <w:rPr>
          <w:sz w:val="20"/>
          <w:szCs w:val="20"/>
        </w:rPr>
      </w:pPr>
    </w:p>
    <w:p w:rsidR="0019700B" w:rsidRPr="00D4010A" w:rsidRDefault="0019700B" w:rsidP="0019700B"/>
    <w:p w:rsidR="009A63A7" w:rsidRPr="00504B8B" w:rsidRDefault="009A63A7" w:rsidP="00D77B0C">
      <w:pPr>
        <w:jc w:val="right"/>
        <w:rPr>
          <w:sz w:val="28"/>
          <w:szCs w:val="28"/>
        </w:rPr>
      </w:pPr>
    </w:p>
    <w:sectPr w:rsidR="009A63A7" w:rsidRPr="00504B8B" w:rsidSect="00F224D2">
      <w:headerReference w:type="even" r:id="rId22"/>
      <w:headerReference w:type="default" r:id="rId23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DC" w:rsidRDefault="00E42EDC">
      <w:r>
        <w:separator/>
      </w:r>
    </w:p>
  </w:endnote>
  <w:endnote w:type="continuationSeparator" w:id="0">
    <w:p w:rsidR="00E42EDC" w:rsidRDefault="00E4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DC" w:rsidRDefault="00E42EDC">
      <w:r>
        <w:separator/>
      </w:r>
    </w:p>
  </w:footnote>
  <w:footnote w:type="continuationSeparator" w:id="0">
    <w:p w:rsidR="00E42EDC" w:rsidRDefault="00E4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F1" w:rsidRDefault="005913F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13F1" w:rsidRDefault="005913F1">
    <w:pPr>
      <w:pStyle w:val="a4"/>
    </w:pPr>
  </w:p>
  <w:p w:rsidR="005913F1" w:rsidRDefault="005913F1"/>
  <w:p w:rsidR="005913F1" w:rsidRDefault="005913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F1" w:rsidRDefault="005913F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61DB">
      <w:rPr>
        <w:rStyle w:val="a6"/>
        <w:noProof/>
      </w:rPr>
      <w:t>2</w:t>
    </w:r>
    <w:r>
      <w:rPr>
        <w:rStyle w:val="a6"/>
      </w:rPr>
      <w:fldChar w:fldCharType="end"/>
    </w:r>
  </w:p>
  <w:p w:rsidR="005913F1" w:rsidRDefault="005913F1" w:rsidP="000322DC">
    <w:pPr>
      <w:pStyle w:val="a4"/>
      <w:tabs>
        <w:tab w:val="clear" w:pos="9355"/>
        <w:tab w:val="left" w:pos="5585"/>
      </w:tabs>
    </w:pPr>
  </w:p>
  <w:p w:rsidR="005913F1" w:rsidRDefault="005913F1"/>
  <w:p w:rsidR="005913F1" w:rsidRDefault="00591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BA2551F"/>
    <w:multiLevelType w:val="hybridMultilevel"/>
    <w:tmpl w:val="9FFAB9D8"/>
    <w:lvl w:ilvl="0" w:tplc="0419000F">
      <w:start w:val="1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56"/>
    <w:rsid w:val="00004A54"/>
    <w:rsid w:val="000109F6"/>
    <w:rsid w:val="000118FA"/>
    <w:rsid w:val="000120B5"/>
    <w:rsid w:val="00013075"/>
    <w:rsid w:val="00013CD0"/>
    <w:rsid w:val="00022B06"/>
    <w:rsid w:val="000322DC"/>
    <w:rsid w:val="00042AC2"/>
    <w:rsid w:val="00050FC3"/>
    <w:rsid w:val="0005698C"/>
    <w:rsid w:val="00062878"/>
    <w:rsid w:val="00065267"/>
    <w:rsid w:val="0006666A"/>
    <w:rsid w:val="000721EB"/>
    <w:rsid w:val="00073E47"/>
    <w:rsid w:val="00073E7D"/>
    <w:rsid w:val="000811AB"/>
    <w:rsid w:val="00086F5B"/>
    <w:rsid w:val="0008736F"/>
    <w:rsid w:val="00092C95"/>
    <w:rsid w:val="00093365"/>
    <w:rsid w:val="00093518"/>
    <w:rsid w:val="000A3C6C"/>
    <w:rsid w:val="000B16D5"/>
    <w:rsid w:val="000E3A26"/>
    <w:rsid w:val="000E45E0"/>
    <w:rsid w:val="00101DC4"/>
    <w:rsid w:val="00103197"/>
    <w:rsid w:val="00104EA5"/>
    <w:rsid w:val="00105E57"/>
    <w:rsid w:val="0011209A"/>
    <w:rsid w:val="00120E59"/>
    <w:rsid w:val="001250C9"/>
    <w:rsid w:val="00136546"/>
    <w:rsid w:val="00140F1C"/>
    <w:rsid w:val="00146DFC"/>
    <w:rsid w:val="001506F8"/>
    <w:rsid w:val="00150CB3"/>
    <w:rsid w:val="00152EDA"/>
    <w:rsid w:val="00157271"/>
    <w:rsid w:val="00167928"/>
    <w:rsid w:val="00173650"/>
    <w:rsid w:val="00182FBA"/>
    <w:rsid w:val="001864F3"/>
    <w:rsid w:val="00190603"/>
    <w:rsid w:val="00192028"/>
    <w:rsid w:val="0019700B"/>
    <w:rsid w:val="001B4BAE"/>
    <w:rsid w:val="001B4D6C"/>
    <w:rsid w:val="001B559F"/>
    <w:rsid w:val="001B6307"/>
    <w:rsid w:val="001B65A7"/>
    <w:rsid w:val="001C4A0C"/>
    <w:rsid w:val="001C5B8E"/>
    <w:rsid w:val="001E2C85"/>
    <w:rsid w:val="001E6A4F"/>
    <w:rsid w:val="001E7FD6"/>
    <w:rsid w:val="001F2778"/>
    <w:rsid w:val="001F4968"/>
    <w:rsid w:val="00207E0B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80399"/>
    <w:rsid w:val="0028277E"/>
    <w:rsid w:val="00284C07"/>
    <w:rsid w:val="002A1FA5"/>
    <w:rsid w:val="002A252C"/>
    <w:rsid w:val="002A5438"/>
    <w:rsid w:val="002A5B30"/>
    <w:rsid w:val="002B327C"/>
    <w:rsid w:val="002B61DB"/>
    <w:rsid w:val="002B644F"/>
    <w:rsid w:val="002C3E78"/>
    <w:rsid w:val="002C7223"/>
    <w:rsid w:val="002C7466"/>
    <w:rsid w:val="002C7D9E"/>
    <w:rsid w:val="002E2BB5"/>
    <w:rsid w:val="002E2CEC"/>
    <w:rsid w:val="002E2E8E"/>
    <w:rsid w:val="002F0457"/>
    <w:rsid w:val="002F629A"/>
    <w:rsid w:val="003003DD"/>
    <w:rsid w:val="00301DAA"/>
    <w:rsid w:val="00305605"/>
    <w:rsid w:val="0031422E"/>
    <w:rsid w:val="00317656"/>
    <w:rsid w:val="00320B5E"/>
    <w:rsid w:val="003346AC"/>
    <w:rsid w:val="00336BB9"/>
    <w:rsid w:val="00341B42"/>
    <w:rsid w:val="00353050"/>
    <w:rsid w:val="0035486F"/>
    <w:rsid w:val="003647A1"/>
    <w:rsid w:val="00366082"/>
    <w:rsid w:val="00376499"/>
    <w:rsid w:val="003852D7"/>
    <w:rsid w:val="00386DA1"/>
    <w:rsid w:val="00391082"/>
    <w:rsid w:val="00395BB1"/>
    <w:rsid w:val="003A3F12"/>
    <w:rsid w:val="003A45E7"/>
    <w:rsid w:val="003A535C"/>
    <w:rsid w:val="003A6AF0"/>
    <w:rsid w:val="003B26F6"/>
    <w:rsid w:val="003C0A9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10887"/>
    <w:rsid w:val="00410CAA"/>
    <w:rsid w:val="00411C8B"/>
    <w:rsid w:val="0042533A"/>
    <w:rsid w:val="0042630B"/>
    <w:rsid w:val="00426327"/>
    <w:rsid w:val="004409F5"/>
    <w:rsid w:val="004423B2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C6120"/>
    <w:rsid w:val="004C6740"/>
    <w:rsid w:val="004D0BE3"/>
    <w:rsid w:val="004D35BE"/>
    <w:rsid w:val="004D532D"/>
    <w:rsid w:val="004E29DE"/>
    <w:rsid w:val="004F246B"/>
    <w:rsid w:val="004F7CA8"/>
    <w:rsid w:val="00502FE4"/>
    <w:rsid w:val="00503D15"/>
    <w:rsid w:val="00504B8B"/>
    <w:rsid w:val="00505299"/>
    <w:rsid w:val="00515D8A"/>
    <w:rsid w:val="0052616A"/>
    <w:rsid w:val="00533153"/>
    <w:rsid w:val="005500AF"/>
    <w:rsid w:val="00557E62"/>
    <w:rsid w:val="00570DF9"/>
    <w:rsid w:val="00571D7E"/>
    <w:rsid w:val="0057460C"/>
    <w:rsid w:val="005913F1"/>
    <w:rsid w:val="00591F36"/>
    <w:rsid w:val="005929A9"/>
    <w:rsid w:val="00593A2B"/>
    <w:rsid w:val="005942F7"/>
    <w:rsid w:val="005A1E62"/>
    <w:rsid w:val="005B049A"/>
    <w:rsid w:val="005B0FD3"/>
    <w:rsid w:val="005B393D"/>
    <w:rsid w:val="005C6681"/>
    <w:rsid w:val="005C735F"/>
    <w:rsid w:val="005D0FD3"/>
    <w:rsid w:val="005E30A1"/>
    <w:rsid w:val="005F13DC"/>
    <w:rsid w:val="00602FAC"/>
    <w:rsid w:val="00605824"/>
    <w:rsid w:val="006238A7"/>
    <w:rsid w:val="00624633"/>
    <w:rsid w:val="00636907"/>
    <w:rsid w:val="00642271"/>
    <w:rsid w:val="006422E9"/>
    <w:rsid w:val="00643DBE"/>
    <w:rsid w:val="006535E5"/>
    <w:rsid w:val="00653627"/>
    <w:rsid w:val="00655AA7"/>
    <w:rsid w:val="00663C28"/>
    <w:rsid w:val="006751D5"/>
    <w:rsid w:val="00676763"/>
    <w:rsid w:val="0067690F"/>
    <w:rsid w:val="00682F70"/>
    <w:rsid w:val="00692051"/>
    <w:rsid w:val="00693F50"/>
    <w:rsid w:val="006B0124"/>
    <w:rsid w:val="006C642F"/>
    <w:rsid w:val="006C73FC"/>
    <w:rsid w:val="006C7DF6"/>
    <w:rsid w:val="006D1B61"/>
    <w:rsid w:val="006D4B75"/>
    <w:rsid w:val="006D5B43"/>
    <w:rsid w:val="006F4F9D"/>
    <w:rsid w:val="006F7772"/>
    <w:rsid w:val="007004BF"/>
    <w:rsid w:val="00700B6A"/>
    <w:rsid w:val="00701B4D"/>
    <w:rsid w:val="00704F95"/>
    <w:rsid w:val="00715434"/>
    <w:rsid w:val="00715A22"/>
    <w:rsid w:val="00717209"/>
    <w:rsid w:val="007218D7"/>
    <w:rsid w:val="00726DEF"/>
    <w:rsid w:val="00733E77"/>
    <w:rsid w:val="0073622A"/>
    <w:rsid w:val="007365BA"/>
    <w:rsid w:val="007400E4"/>
    <w:rsid w:val="00742B7B"/>
    <w:rsid w:val="007436C5"/>
    <w:rsid w:val="0074465D"/>
    <w:rsid w:val="0074485D"/>
    <w:rsid w:val="00753753"/>
    <w:rsid w:val="00755698"/>
    <w:rsid w:val="00764396"/>
    <w:rsid w:val="00785D36"/>
    <w:rsid w:val="007A1E64"/>
    <w:rsid w:val="007C1D55"/>
    <w:rsid w:val="007D4247"/>
    <w:rsid w:val="007F05FA"/>
    <w:rsid w:val="007F426C"/>
    <w:rsid w:val="007F4BBA"/>
    <w:rsid w:val="008004FD"/>
    <w:rsid w:val="008145CD"/>
    <w:rsid w:val="00817D82"/>
    <w:rsid w:val="008271EA"/>
    <w:rsid w:val="00834080"/>
    <w:rsid w:val="00841B85"/>
    <w:rsid w:val="00845613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B3843"/>
    <w:rsid w:val="008C1CC7"/>
    <w:rsid w:val="008C3FBD"/>
    <w:rsid w:val="008D4ABD"/>
    <w:rsid w:val="008D54B3"/>
    <w:rsid w:val="008D596F"/>
    <w:rsid w:val="008F08D2"/>
    <w:rsid w:val="00901CA3"/>
    <w:rsid w:val="009055C0"/>
    <w:rsid w:val="00905D0D"/>
    <w:rsid w:val="00906A77"/>
    <w:rsid w:val="00914CA1"/>
    <w:rsid w:val="00916AA2"/>
    <w:rsid w:val="00916BDE"/>
    <w:rsid w:val="009215E0"/>
    <w:rsid w:val="00924FF9"/>
    <w:rsid w:val="0092646F"/>
    <w:rsid w:val="00940BFB"/>
    <w:rsid w:val="00944907"/>
    <w:rsid w:val="00944A19"/>
    <w:rsid w:val="0095743F"/>
    <w:rsid w:val="00962C9A"/>
    <w:rsid w:val="00972070"/>
    <w:rsid w:val="00972F9C"/>
    <w:rsid w:val="009768CC"/>
    <w:rsid w:val="00976B8C"/>
    <w:rsid w:val="0097738B"/>
    <w:rsid w:val="0099142D"/>
    <w:rsid w:val="009A25BA"/>
    <w:rsid w:val="009A44A7"/>
    <w:rsid w:val="009A63A7"/>
    <w:rsid w:val="009B1CFA"/>
    <w:rsid w:val="009B6CB8"/>
    <w:rsid w:val="009C178E"/>
    <w:rsid w:val="009C49B8"/>
    <w:rsid w:val="009C64AA"/>
    <w:rsid w:val="009C69BF"/>
    <w:rsid w:val="009C79CC"/>
    <w:rsid w:val="009D1146"/>
    <w:rsid w:val="009E3BC2"/>
    <w:rsid w:val="009E5C01"/>
    <w:rsid w:val="009E743D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463B0"/>
    <w:rsid w:val="00A51FB0"/>
    <w:rsid w:val="00A61F16"/>
    <w:rsid w:val="00A62AE7"/>
    <w:rsid w:val="00A70252"/>
    <w:rsid w:val="00A803C7"/>
    <w:rsid w:val="00A85778"/>
    <w:rsid w:val="00A86C66"/>
    <w:rsid w:val="00A93BEF"/>
    <w:rsid w:val="00AA043C"/>
    <w:rsid w:val="00AA1B89"/>
    <w:rsid w:val="00AA2433"/>
    <w:rsid w:val="00AB05B4"/>
    <w:rsid w:val="00AC02AF"/>
    <w:rsid w:val="00AC550A"/>
    <w:rsid w:val="00AD4EB5"/>
    <w:rsid w:val="00AE0CD4"/>
    <w:rsid w:val="00AF43DE"/>
    <w:rsid w:val="00AF5233"/>
    <w:rsid w:val="00B02722"/>
    <w:rsid w:val="00B25301"/>
    <w:rsid w:val="00B260B0"/>
    <w:rsid w:val="00B3067A"/>
    <w:rsid w:val="00B321AE"/>
    <w:rsid w:val="00B355A3"/>
    <w:rsid w:val="00B41B99"/>
    <w:rsid w:val="00B42986"/>
    <w:rsid w:val="00B44FA8"/>
    <w:rsid w:val="00B50952"/>
    <w:rsid w:val="00B519A8"/>
    <w:rsid w:val="00B51BF1"/>
    <w:rsid w:val="00B56345"/>
    <w:rsid w:val="00B76F0A"/>
    <w:rsid w:val="00B871FE"/>
    <w:rsid w:val="00B873F9"/>
    <w:rsid w:val="00B96468"/>
    <w:rsid w:val="00B97571"/>
    <w:rsid w:val="00BB2136"/>
    <w:rsid w:val="00BB7068"/>
    <w:rsid w:val="00BC1576"/>
    <w:rsid w:val="00BC3FD6"/>
    <w:rsid w:val="00BC501F"/>
    <w:rsid w:val="00BD035B"/>
    <w:rsid w:val="00BD5430"/>
    <w:rsid w:val="00BE323E"/>
    <w:rsid w:val="00BF2976"/>
    <w:rsid w:val="00BF6014"/>
    <w:rsid w:val="00BF6D70"/>
    <w:rsid w:val="00C00416"/>
    <w:rsid w:val="00C00968"/>
    <w:rsid w:val="00C0314D"/>
    <w:rsid w:val="00C05750"/>
    <w:rsid w:val="00C11E19"/>
    <w:rsid w:val="00C15388"/>
    <w:rsid w:val="00C16E28"/>
    <w:rsid w:val="00C346F3"/>
    <w:rsid w:val="00C40481"/>
    <w:rsid w:val="00C40524"/>
    <w:rsid w:val="00C408D0"/>
    <w:rsid w:val="00C409A7"/>
    <w:rsid w:val="00C40D41"/>
    <w:rsid w:val="00C43ED5"/>
    <w:rsid w:val="00C44B96"/>
    <w:rsid w:val="00C44FDD"/>
    <w:rsid w:val="00C62C40"/>
    <w:rsid w:val="00C64EF5"/>
    <w:rsid w:val="00C65603"/>
    <w:rsid w:val="00C66244"/>
    <w:rsid w:val="00C80AD1"/>
    <w:rsid w:val="00CA3132"/>
    <w:rsid w:val="00CA7FB3"/>
    <w:rsid w:val="00CB5CDB"/>
    <w:rsid w:val="00CB6CF6"/>
    <w:rsid w:val="00CC025F"/>
    <w:rsid w:val="00CC598C"/>
    <w:rsid w:val="00CD3351"/>
    <w:rsid w:val="00CD71AA"/>
    <w:rsid w:val="00CE09F9"/>
    <w:rsid w:val="00CE456C"/>
    <w:rsid w:val="00CF4E54"/>
    <w:rsid w:val="00D06234"/>
    <w:rsid w:val="00D06FEA"/>
    <w:rsid w:val="00D16960"/>
    <w:rsid w:val="00D24408"/>
    <w:rsid w:val="00D31214"/>
    <w:rsid w:val="00D31E65"/>
    <w:rsid w:val="00D33323"/>
    <w:rsid w:val="00D460A1"/>
    <w:rsid w:val="00D47E30"/>
    <w:rsid w:val="00D571AF"/>
    <w:rsid w:val="00D573D6"/>
    <w:rsid w:val="00D70CD7"/>
    <w:rsid w:val="00D77B0C"/>
    <w:rsid w:val="00D80B12"/>
    <w:rsid w:val="00D95ADC"/>
    <w:rsid w:val="00D974D6"/>
    <w:rsid w:val="00DA2558"/>
    <w:rsid w:val="00DB0003"/>
    <w:rsid w:val="00DB2D0F"/>
    <w:rsid w:val="00DC736F"/>
    <w:rsid w:val="00DD28D0"/>
    <w:rsid w:val="00DD5F2B"/>
    <w:rsid w:val="00DE102D"/>
    <w:rsid w:val="00DE33C6"/>
    <w:rsid w:val="00DF126A"/>
    <w:rsid w:val="00DF5C9C"/>
    <w:rsid w:val="00DF7239"/>
    <w:rsid w:val="00E01DEF"/>
    <w:rsid w:val="00E03DC4"/>
    <w:rsid w:val="00E1633F"/>
    <w:rsid w:val="00E25ECA"/>
    <w:rsid w:val="00E3411E"/>
    <w:rsid w:val="00E40680"/>
    <w:rsid w:val="00E42EDC"/>
    <w:rsid w:val="00E50029"/>
    <w:rsid w:val="00E66AD7"/>
    <w:rsid w:val="00E73EE8"/>
    <w:rsid w:val="00E8593F"/>
    <w:rsid w:val="00E966CA"/>
    <w:rsid w:val="00E977C3"/>
    <w:rsid w:val="00EC32E5"/>
    <w:rsid w:val="00EE0927"/>
    <w:rsid w:val="00EE0AB0"/>
    <w:rsid w:val="00EE2338"/>
    <w:rsid w:val="00EE2B3B"/>
    <w:rsid w:val="00EF1DBC"/>
    <w:rsid w:val="00EF6775"/>
    <w:rsid w:val="00F16972"/>
    <w:rsid w:val="00F17F85"/>
    <w:rsid w:val="00F224D2"/>
    <w:rsid w:val="00F301C3"/>
    <w:rsid w:val="00F540BC"/>
    <w:rsid w:val="00F56A23"/>
    <w:rsid w:val="00F57098"/>
    <w:rsid w:val="00F64CBA"/>
    <w:rsid w:val="00F65112"/>
    <w:rsid w:val="00F702C8"/>
    <w:rsid w:val="00FA7D27"/>
    <w:rsid w:val="00FB0DFC"/>
    <w:rsid w:val="00FB35F2"/>
    <w:rsid w:val="00FB505A"/>
    <w:rsid w:val="00FC0177"/>
    <w:rsid w:val="00FC0EB4"/>
    <w:rsid w:val="00FC50E0"/>
    <w:rsid w:val="00FD63E3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35"/>
        <o:r id="V:Rule2" type="connector" idref="#AutoShape 217"/>
        <o:r id="V:Rule3" type="connector" idref="#AutoShape 247"/>
        <o:r id="V:Rule4" type="connector" idref="#AutoShape 213"/>
        <o:r id="V:Rule5" type="connector" idref="#AutoShape 208"/>
        <o:r id="V:Rule6" type="connector" idref="#AutoShape 245"/>
        <o:r id="V:Rule7" type="connector" idref="#AutoShape 239"/>
        <o:r id="V:Rule8" type="connector" idref="#AutoShape 204"/>
        <o:r id="V:Rule9" type="connector" idref="#AutoShape 211"/>
        <o:r id="V:Rule10" type="connector" idref="#AutoShape 210"/>
        <o:r id="V:Rule11" type="connector" idref="#AutoShape 250"/>
        <o:r id="V:Rule12" type="connector" idref="#AutoShape 251"/>
        <o:r id="V:Rule13" type="connector" idref="#AutoShape 253"/>
        <o:r id="V:Rule14" type="connector" idref="#AutoShape 216"/>
        <o:r id="V:Rule15" type="connector" idref="#AutoShape 240"/>
        <o:r id="V:Rule16" type="connector" idref="#AutoShape 268"/>
        <o:r id="V:Rule17" type="connector" idref="#AutoShape 242"/>
        <o:r id="V:Rule18" type="connector" idref="#AutoShape 276"/>
        <o:r id="V:Rule19" type="connector" idref="#AutoShape 238"/>
        <o:r id="V:Rule20" type="connector" idref="#AutoShape 209"/>
        <o:r id="V:Rule21" type="connector" idref="#AutoShape 246"/>
        <o:r id="V:Rule22" type="connector" idref="#AutoShape 243"/>
        <o:r id="V:Rule23" type="connector" idref="#AutoShape 236"/>
        <o:r id="V:Rule24" type="connector" idref="#AutoShape 275"/>
        <o:r id="V:Rule25" type="connector" idref="#AutoShape 241"/>
        <o:r id="V:Rule26" type="connector" idref="#AutoShape 277"/>
        <o:r id="V:Rule27" type="connector" idref="#AutoShape 271"/>
        <o:r id="V:Rule28" type="connector" idref="#AutoShape 237"/>
        <o:r id="V:Rule29" type="connector" idref="#AutoShape 234"/>
        <o:r id="V:Rule30" type="connector" idref="#AutoShape 206"/>
        <o:r id="V:Rule31" type="connector" idref="#AutoShape 244"/>
        <o:r id="V:Rule32" type="connector" idref="#AutoShape 272"/>
        <o:r id="V:Rule33" type="connector" idref="#AutoShape 266"/>
        <o:r id="V:Rule34" type="connector" idref="#AutoShape 248"/>
        <o:r id="V:Rule35" type="connector" idref="#AutoShape 249"/>
        <o:r id="V:Rule36" type="connector" idref="#AutoShape 273"/>
        <o:r id="V:Rule37" type="connector" idref="#AutoShape 252"/>
        <o:r id="V:Rule38" type="connector" idref="#AutoShape 2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9215E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d_adm@admin-smolensk.ru." TargetMode="External"/><Relationship Id="rId18" Type="http://schemas.openxmlformats.org/officeDocument/2006/relationships/hyperlink" Target="consultantplus://offline/ref=0D01CCC47D089C4AC419A028BD3DE91C2F3C060D1015FB2A63808EB0C0C01E502B795C68EBB2BB4FA4i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01CCC47D089C4AC419A028BD3DE91C2F3C060D1015FB2A63808EB0C0C01E502B795C68EBB3B849A4i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106EE7EFCFFB2C9C84496A927C7D6EEDEF157277166155C032A32685y0z3I" TargetMode="External"/><Relationship Id="rId17" Type="http://schemas.openxmlformats.org/officeDocument/2006/relationships/hyperlink" Target="consultantplus://offline/ref=0D01CCC47D089C4AC419A028BD3DE91C2F3C060D1015FB2A63808EB0C0C01E502B795C6AE9ABi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06EE7EFCFFB2C9C84496A927C7D6EEDEF157277166155C032A32685y0z3I" TargetMode="External"/><Relationship Id="rId20" Type="http://schemas.openxmlformats.org/officeDocument/2006/relationships/hyperlink" Target="consultantplus://offline/ref=0D01CCC47D089C4AC419A028BD3DE91C2F3C060D1015FB2A63808EB0C0C01E502B795C68EBB2BB4EA4i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_adm@admin-smolensk.ru.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77116ED45DEBA4187EEA03557EB574F8DA620F63602860748F6FFAC7h1o0H" TargetMode="External"/><Relationship Id="rId23" Type="http://schemas.openxmlformats.org/officeDocument/2006/relationships/header" Target="header2.xml"/><Relationship Id="rId10" Type="http://schemas.openxmlformats.org/officeDocument/2006/relationships/hyperlink" Target="mailto:rud_adm@sci.smolensk.ru." TargetMode="External"/><Relationship Id="rId19" Type="http://schemas.openxmlformats.org/officeDocument/2006/relationships/hyperlink" Target="consultantplus://offline/ref=0D01CCC47D089C4AC419A028BD3DE91C2F3C060D1015FB2A63808EB0C0C01E502B795C68EBB2BB4EA4i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77116ED45DEBA4187EEA03557EB574F8DA640867632860748F6FFAC710FBA04A87B42D821CB9D5hBoA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2042-8F88-4E3D-A23C-E1FA92B8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60688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78</cp:revision>
  <cp:lastPrinted>2015-04-20T10:38:00Z</cp:lastPrinted>
  <dcterms:created xsi:type="dcterms:W3CDTF">2013-01-30T14:37:00Z</dcterms:created>
  <dcterms:modified xsi:type="dcterms:W3CDTF">2016-01-21T09:01:00Z</dcterms:modified>
</cp:coreProperties>
</file>